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BC" w:rsidRPr="00103EB1" w:rsidRDefault="008E65BA" w:rsidP="00C82230">
      <w:pPr>
        <w:pageBreakBefore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bookmarkStart w:id="0" w:name="_GoBack"/>
      <w:bookmarkEnd w:id="0"/>
      <w:r w:rsidR="004826BC" w:rsidRPr="00103EB1">
        <w:rPr>
          <w:b/>
          <w:bCs/>
          <w:color w:val="000000" w:themeColor="text1"/>
          <w:sz w:val="28"/>
          <w:szCs w:val="28"/>
        </w:rPr>
        <w:t>ОЯСНИТЕЛЬНАЯ ЗАПИСКА</w:t>
      </w:r>
    </w:p>
    <w:p w:rsidR="004826BC" w:rsidRPr="00103EB1" w:rsidRDefault="004826BC" w:rsidP="004826BC">
      <w:pPr>
        <w:jc w:val="both"/>
        <w:rPr>
          <w:color w:val="000000" w:themeColor="text1"/>
          <w:sz w:val="28"/>
          <w:szCs w:val="28"/>
        </w:rPr>
      </w:pPr>
    </w:p>
    <w:p w:rsidR="004826BC" w:rsidRPr="00103EB1" w:rsidRDefault="004826BC" w:rsidP="004826BC">
      <w:pPr>
        <w:shd w:val="clear" w:color="auto" w:fill="FFFFFF"/>
        <w:spacing w:before="11" w:line="276" w:lineRule="auto"/>
        <w:ind w:right="-1" w:firstLine="851"/>
        <w:contextualSpacing/>
        <w:jc w:val="both"/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</w:pP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Зоологию изучают в течение одного учебного года. Школьный курс зоологии имеет ко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м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плексный характер, включая основы различных зоологических наук: морфологии, анатомии, г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и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стологии, эмбриологии, физиологии, систематики, экологии, зоогеографии, палеозоологии, соде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р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жание которых дидакти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чески переработано и адаптировано к возрасту и жизненному опыту уч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а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щихся. Он является продолжением курса ботаники и частью специального цикла биологических дисциплин о жи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вотном мире.</w:t>
      </w:r>
    </w:p>
    <w:p w:rsidR="004826BC" w:rsidRPr="00103EB1" w:rsidRDefault="004826BC" w:rsidP="004826BC">
      <w:pPr>
        <w:pStyle w:val="Style12"/>
        <w:widowControl/>
        <w:spacing w:line="276" w:lineRule="auto"/>
        <w:ind w:firstLine="739"/>
        <w:contextualSpacing/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</w:pP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В процессе изучения зоологии учащиеся знакомятся с многообразием животного мира и его системой, отражающей родственные отношения между организмами и историю разви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тия ж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и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вотного мира.</w:t>
      </w:r>
    </w:p>
    <w:p w:rsidR="004826BC" w:rsidRPr="00103EB1" w:rsidRDefault="004826BC" w:rsidP="004826BC">
      <w:pPr>
        <w:pStyle w:val="Style12"/>
        <w:widowControl/>
        <w:spacing w:line="276" w:lineRule="auto"/>
        <w:ind w:firstLine="725"/>
        <w:contextualSpacing/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</w:pP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У учащихся должны сложиться представления о целост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ности животного организма как биосистемы, взаимосвязях меж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ду органами в системах и систем органов между собой; о том, что их согласованная деятельность осуществляется нервной систе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мой; что животные связаны с окр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у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жающей средой.</w:t>
      </w:r>
    </w:p>
    <w:p w:rsidR="004826BC" w:rsidRPr="00103EB1" w:rsidRDefault="004826BC" w:rsidP="004826BC">
      <w:pPr>
        <w:pStyle w:val="Style12"/>
        <w:widowControl/>
        <w:spacing w:line="276" w:lineRule="auto"/>
        <w:ind w:firstLine="720"/>
        <w:contextualSpacing/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</w:pP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Учащиеся должны узнать, что строение, жизнедеятель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ность и поведение животных имеют приспособительное значе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ние, сложившееся в процессе длительного исторического разви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тия, в р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е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зультате естественного отбора и выживания наиболее приспособленных; что для каждого живо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т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ного характерны рождение, рост и развитие, размножение, старение и смерть. На конкретном м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а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териале учащиеся изучают биогеоценотическое и практическое значение животных, необход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и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мость рацио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нального использования и охраны животного мира.</w:t>
      </w:r>
    </w:p>
    <w:p w:rsidR="004826BC" w:rsidRPr="00103EB1" w:rsidRDefault="004826BC" w:rsidP="004826BC">
      <w:pPr>
        <w:pStyle w:val="a8"/>
        <w:spacing w:before="0" w:beforeAutospacing="0" w:after="0" w:afterAutospacing="0"/>
        <w:ind w:firstLine="426"/>
        <w:jc w:val="both"/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</w:pP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Чтобы обеспечить понимание учащимися родственных отношений между организмами, с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и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стему животного мира, отража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ющую длительную эволюцию животных, изучение ведется в эво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люционной последовательности по мере усложнения от прос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softHyphen/>
        <w:t>тейших организмов к млекопита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ю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щим.</w:t>
      </w:r>
    </w:p>
    <w:p w:rsidR="00306F45" w:rsidRPr="00921E34" w:rsidRDefault="00306F45" w:rsidP="00921E34">
      <w:pPr>
        <w:shd w:val="clear" w:color="auto" w:fill="FFFFFF"/>
        <w:ind w:firstLine="54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Рабочая программа по биологии для 7 класса со</w:t>
      </w:r>
      <w:r>
        <w:rPr>
          <w:bCs/>
          <w:color w:val="000000" w:themeColor="text1"/>
          <w:sz w:val="24"/>
          <w:szCs w:val="24"/>
        </w:rPr>
        <w:softHyphen/>
        <w:t>ставлена на основе Федерального компонента государс</w:t>
      </w:r>
      <w:r>
        <w:rPr>
          <w:bCs/>
          <w:color w:val="000000" w:themeColor="text1"/>
          <w:sz w:val="24"/>
          <w:szCs w:val="24"/>
        </w:rPr>
        <w:softHyphen/>
        <w:t>твенного стандарта среднего (полного) общего образо</w:t>
      </w:r>
      <w:r>
        <w:rPr>
          <w:bCs/>
          <w:color w:val="000000" w:themeColor="text1"/>
          <w:sz w:val="24"/>
          <w:szCs w:val="24"/>
        </w:rPr>
        <w:softHyphen/>
        <w:t>вания  и примерной программы для основного общего образования по биологии (базовый уровень):  «</w:t>
      </w:r>
      <w:r>
        <w:rPr>
          <w:color w:val="000000" w:themeColor="text1"/>
          <w:sz w:val="24"/>
          <w:szCs w:val="24"/>
        </w:rPr>
        <w:t>Природоведение. Биология. Экология. 5 – 11 классы: программы / И.Н. Пономарева, Т.С. Сухова, И.М.</w:t>
      </w:r>
      <w:r w:rsidR="00257F4A">
        <w:rPr>
          <w:color w:val="000000" w:themeColor="text1"/>
          <w:sz w:val="24"/>
          <w:szCs w:val="24"/>
        </w:rPr>
        <w:t xml:space="preserve"> Швец</w:t>
      </w:r>
      <w:proofErr w:type="gramStart"/>
      <w:r w:rsidR="00257F4A">
        <w:rPr>
          <w:color w:val="000000" w:themeColor="text1"/>
          <w:sz w:val="24"/>
          <w:szCs w:val="24"/>
        </w:rPr>
        <w:t xml:space="preserve">.» – </w:t>
      </w:r>
      <w:proofErr w:type="gramEnd"/>
      <w:r w:rsidR="00257F4A">
        <w:rPr>
          <w:color w:val="000000" w:themeColor="text1"/>
          <w:sz w:val="24"/>
          <w:szCs w:val="24"/>
        </w:rPr>
        <w:t xml:space="preserve">М.: </w:t>
      </w:r>
      <w:proofErr w:type="spellStart"/>
      <w:r w:rsidR="00257F4A">
        <w:rPr>
          <w:color w:val="000000" w:themeColor="text1"/>
          <w:sz w:val="24"/>
          <w:szCs w:val="24"/>
        </w:rPr>
        <w:t>Вентана</w:t>
      </w:r>
      <w:proofErr w:type="spellEnd"/>
      <w:r w:rsidR="00257F4A">
        <w:rPr>
          <w:color w:val="000000" w:themeColor="text1"/>
          <w:sz w:val="24"/>
          <w:szCs w:val="24"/>
        </w:rPr>
        <w:t>-Граф, 2016</w:t>
      </w:r>
      <w:r w:rsidR="00921E34">
        <w:rPr>
          <w:color w:val="000000" w:themeColor="text1"/>
          <w:sz w:val="24"/>
          <w:szCs w:val="24"/>
        </w:rPr>
        <w:t xml:space="preserve">. </w:t>
      </w:r>
      <w:r>
        <w:rPr>
          <w:bCs/>
          <w:color w:val="000000" w:themeColor="text1"/>
          <w:sz w:val="24"/>
          <w:szCs w:val="24"/>
        </w:rPr>
        <w:t>Реализация программы обеспечи</w:t>
      </w:r>
      <w:r>
        <w:rPr>
          <w:bCs/>
          <w:color w:val="000000" w:themeColor="text1"/>
          <w:sz w:val="24"/>
          <w:szCs w:val="24"/>
        </w:rPr>
        <w:softHyphen/>
        <w:t>вается нормативными документами:</w:t>
      </w:r>
      <w:r w:rsidR="00921E34">
        <w:rPr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Закон РФ от 10.07.1992 г. № 3266-1 (редакция от 02.02.2011) «Об образовании».</w:t>
      </w:r>
    </w:p>
    <w:p w:rsidR="00306F45" w:rsidRPr="00921E34" w:rsidRDefault="004826BC" w:rsidP="00921E34">
      <w:pPr>
        <w:shd w:val="clear" w:color="auto" w:fill="FFFFFF"/>
        <w:tabs>
          <w:tab w:val="left" w:pos="624"/>
        </w:tabs>
        <w:spacing w:line="274" w:lineRule="exact"/>
        <w:rPr>
          <w:b/>
          <w:bCs/>
          <w:color w:val="000000" w:themeColor="text1"/>
          <w:sz w:val="24"/>
          <w:szCs w:val="24"/>
        </w:rPr>
      </w:pP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 xml:space="preserve">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</w:t>
      </w:r>
      <w:proofErr w:type="spellStart"/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межпредме</w:t>
      </w:r>
      <w:r w:rsidR="00204EBE"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т</w:t>
      </w:r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ных</w:t>
      </w:r>
      <w:proofErr w:type="spellEnd"/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>внутрипредметных</w:t>
      </w:r>
      <w:proofErr w:type="spellEnd"/>
      <w:r w:rsidRPr="00103EB1">
        <w:rPr>
          <w:rStyle w:val="FontStyle38"/>
          <w:rFonts w:ascii="Times New Roman" w:eastAsia="Andale Sans UI" w:hAnsi="Times New Roman" w:cs="Times New Roman"/>
          <w:color w:val="000000" w:themeColor="text1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306F45" w:rsidRPr="00103EB1" w:rsidRDefault="00306F45" w:rsidP="00306F45">
      <w:pPr>
        <w:spacing w:after="120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Изучение биологии в 7 классе на ступени основного общего образования направлено на д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 xml:space="preserve">стижение следующих </w:t>
      </w:r>
      <w:r w:rsidRPr="00921E34">
        <w:rPr>
          <w:color w:val="000000" w:themeColor="text1"/>
          <w:sz w:val="24"/>
          <w:szCs w:val="24"/>
        </w:rPr>
        <w:t>целей:</w:t>
      </w:r>
    </w:p>
    <w:p w:rsidR="00306F45" w:rsidRPr="00103EB1" w:rsidRDefault="000B4BA0" w:rsidP="00306F45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</w:t>
      </w:r>
      <w:r w:rsidR="00306F45" w:rsidRPr="00103EB1">
        <w:rPr>
          <w:color w:val="000000" w:themeColor="text1"/>
          <w:sz w:val="24"/>
          <w:szCs w:val="24"/>
        </w:rPr>
        <w:t>овладение знаниями о живой природе, основными методами ее изучения, учебными умениями;</w:t>
      </w:r>
    </w:p>
    <w:p w:rsidR="00306F45" w:rsidRPr="00103EB1" w:rsidRDefault="00921E34" w:rsidP="00306F45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306F45" w:rsidRPr="00103EB1">
        <w:rPr>
          <w:color w:val="000000" w:themeColor="text1"/>
          <w:sz w:val="24"/>
          <w:szCs w:val="24"/>
        </w:rPr>
        <w:t>овладение умениями применять биологические знания для объяснения процессов и явлений ж</w:t>
      </w:r>
      <w:r w:rsidR="00306F45" w:rsidRPr="00103EB1">
        <w:rPr>
          <w:color w:val="000000" w:themeColor="text1"/>
          <w:sz w:val="24"/>
          <w:szCs w:val="24"/>
        </w:rPr>
        <w:t>и</w:t>
      </w:r>
      <w:r w:rsidR="00306F45" w:rsidRPr="00103EB1">
        <w:rPr>
          <w:color w:val="000000" w:themeColor="text1"/>
          <w:sz w:val="24"/>
          <w:szCs w:val="24"/>
        </w:rPr>
        <w:t>вой природы; использовать информацию о современных достижениях в области биологии и эк</w:t>
      </w:r>
      <w:r w:rsidR="00306F45" w:rsidRPr="00103EB1">
        <w:rPr>
          <w:color w:val="000000" w:themeColor="text1"/>
          <w:sz w:val="24"/>
          <w:szCs w:val="24"/>
        </w:rPr>
        <w:t>о</w:t>
      </w:r>
      <w:r w:rsidR="00306F45" w:rsidRPr="00103EB1">
        <w:rPr>
          <w:color w:val="000000" w:themeColor="text1"/>
          <w:sz w:val="24"/>
          <w:szCs w:val="24"/>
        </w:rPr>
        <w:t>логии; работать с биологическими приборами, инструментами, справочниками; проводить набл</w:t>
      </w:r>
      <w:r w:rsidR="00306F45" w:rsidRPr="00103EB1">
        <w:rPr>
          <w:color w:val="000000" w:themeColor="text1"/>
          <w:sz w:val="24"/>
          <w:szCs w:val="24"/>
        </w:rPr>
        <w:t>ю</w:t>
      </w:r>
      <w:r w:rsidR="00306F45" w:rsidRPr="00103EB1">
        <w:rPr>
          <w:color w:val="000000" w:themeColor="text1"/>
          <w:sz w:val="24"/>
          <w:szCs w:val="24"/>
        </w:rPr>
        <w:t xml:space="preserve">дения за биологическими объектами, биологические эксперименты; </w:t>
      </w:r>
    </w:p>
    <w:p w:rsidR="00306F45" w:rsidRPr="00103EB1" w:rsidRDefault="00921E34" w:rsidP="00306F45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- </w:t>
      </w:r>
      <w:r w:rsidR="00306F45" w:rsidRPr="00103EB1">
        <w:rPr>
          <w:color w:val="000000" w:themeColor="text1"/>
          <w:sz w:val="24"/>
          <w:szCs w:val="24"/>
        </w:rPr>
        <w:t>развитие познавательных интересов, интеллектуальных и творческих</w:t>
      </w:r>
      <w:r w:rsidR="00306F45" w:rsidRPr="00103EB1">
        <w:rPr>
          <w:b/>
          <w:color w:val="000000" w:themeColor="text1"/>
          <w:sz w:val="24"/>
          <w:szCs w:val="24"/>
        </w:rPr>
        <w:t xml:space="preserve"> </w:t>
      </w:r>
      <w:r w:rsidR="00306F45" w:rsidRPr="00103EB1">
        <w:rPr>
          <w:color w:val="000000" w:themeColor="text1"/>
          <w:sz w:val="24"/>
          <w:szCs w:val="24"/>
        </w:rPr>
        <w:t>способностей в процессе</w:t>
      </w:r>
      <w:r w:rsidR="00306F45" w:rsidRPr="00103EB1">
        <w:rPr>
          <w:b/>
          <w:color w:val="000000" w:themeColor="text1"/>
          <w:sz w:val="24"/>
          <w:szCs w:val="24"/>
        </w:rPr>
        <w:t xml:space="preserve"> </w:t>
      </w:r>
      <w:r w:rsidR="00306F45" w:rsidRPr="00103EB1">
        <w:rPr>
          <w:color w:val="000000" w:themeColor="text1"/>
          <w:sz w:val="24"/>
          <w:szCs w:val="24"/>
        </w:rPr>
        <w:t>проведения наблюдений за живыми организмами, биологических экспериментов, работы с ра</w:t>
      </w:r>
      <w:r w:rsidR="00306F45" w:rsidRPr="00103EB1">
        <w:rPr>
          <w:color w:val="000000" w:themeColor="text1"/>
          <w:sz w:val="24"/>
          <w:szCs w:val="24"/>
        </w:rPr>
        <w:t>з</w:t>
      </w:r>
      <w:r w:rsidR="00306F45" w:rsidRPr="00103EB1">
        <w:rPr>
          <w:color w:val="000000" w:themeColor="text1"/>
          <w:sz w:val="24"/>
          <w:szCs w:val="24"/>
        </w:rPr>
        <w:t>личными источниками информации;</w:t>
      </w:r>
    </w:p>
    <w:p w:rsidR="00306F45" w:rsidRPr="00103EB1" w:rsidRDefault="00921E34" w:rsidP="00306F45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306F45" w:rsidRPr="00103EB1">
        <w:rPr>
          <w:color w:val="000000" w:themeColor="text1"/>
          <w:sz w:val="24"/>
          <w:szCs w:val="24"/>
        </w:rPr>
        <w:t>формирование на базе знаний и умений научной картины мира как компонента общечеловеч</w:t>
      </w:r>
      <w:r w:rsidR="00306F45" w:rsidRPr="00103EB1">
        <w:rPr>
          <w:color w:val="000000" w:themeColor="text1"/>
          <w:sz w:val="24"/>
          <w:szCs w:val="24"/>
        </w:rPr>
        <w:t>е</w:t>
      </w:r>
      <w:r w:rsidR="00306F45" w:rsidRPr="00103EB1">
        <w:rPr>
          <w:color w:val="000000" w:themeColor="text1"/>
          <w:sz w:val="24"/>
          <w:szCs w:val="24"/>
        </w:rPr>
        <w:t>ской культуры;</w:t>
      </w:r>
    </w:p>
    <w:p w:rsidR="00306F45" w:rsidRPr="00103EB1" w:rsidRDefault="00921E34" w:rsidP="00306F45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306F45" w:rsidRPr="00103EB1">
        <w:rPr>
          <w:color w:val="000000" w:themeColor="text1"/>
          <w:sz w:val="24"/>
          <w:szCs w:val="24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306F45" w:rsidRPr="00103EB1" w:rsidRDefault="00921E34" w:rsidP="00306F45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306F45" w:rsidRPr="00103EB1">
        <w:rPr>
          <w:color w:val="000000" w:themeColor="text1"/>
          <w:sz w:val="24"/>
          <w:szCs w:val="24"/>
        </w:rPr>
        <w:t>установление гармоничных отношений учащихся с природой, со всем живым как главной ценн</w:t>
      </w:r>
      <w:r w:rsidR="00306F45" w:rsidRPr="00103EB1">
        <w:rPr>
          <w:color w:val="000000" w:themeColor="text1"/>
          <w:sz w:val="24"/>
          <w:szCs w:val="24"/>
        </w:rPr>
        <w:t>о</w:t>
      </w:r>
      <w:r w:rsidR="00306F45" w:rsidRPr="00103EB1">
        <w:rPr>
          <w:color w:val="000000" w:themeColor="text1"/>
          <w:sz w:val="24"/>
          <w:szCs w:val="24"/>
        </w:rPr>
        <w:lastRenderedPageBreak/>
        <w:t>стью на земле;</w:t>
      </w:r>
    </w:p>
    <w:p w:rsidR="00306F45" w:rsidRPr="00103EB1" w:rsidRDefault="00921E34" w:rsidP="00306F45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 w:rsidR="00306F45" w:rsidRPr="00103EB1">
        <w:rPr>
          <w:color w:val="000000" w:themeColor="text1"/>
          <w:sz w:val="24"/>
          <w:szCs w:val="24"/>
        </w:rPr>
        <w:t xml:space="preserve"> подготовка школьников к практической деятельности в области сельского хозяйства, медицины, здравоохранения.</w:t>
      </w:r>
    </w:p>
    <w:p w:rsidR="00921E34" w:rsidRDefault="00921E34" w:rsidP="00921E34">
      <w:pPr>
        <w:spacing w:after="12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- </w:t>
      </w:r>
      <w:r w:rsidR="00306F45" w:rsidRPr="00103EB1">
        <w:rPr>
          <w:color w:val="000000" w:themeColor="text1"/>
          <w:sz w:val="24"/>
          <w:szCs w:val="24"/>
        </w:rPr>
        <w:t>и</w:t>
      </w:r>
      <w:proofErr w:type="gramStart"/>
      <w:r w:rsidR="00306F45" w:rsidRPr="00103EB1">
        <w:rPr>
          <w:color w:val="000000" w:themeColor="text1"/>
          <w:sz w:val="24"/>
          <w:szCs w:val="24"/>
          <w:lang w:val="en-US"/>
        </w:rPr>
        <w:t>c</w:t>
      </w:r>
      <w:proofErr w:type="gramEnd"/>
      <w:r w:rsidR="00306F45" w:rsidRPr="00103EB1">
        <w:rPr>
          <w:color w:val="000000" w:themeColor="text1"/>
          <w:sz w:val="24"/>
          <w:szCs w:val="24"/>
        </w:rPr>
        <w:t>пользование приобретенных знаний и умений в повседневной жизни</w:t>
      </w:r>
      <w:r w:rsidR="00306F45" w:rsidRPr="00103EB1">
        <w:rPr>
          <w:b/>
          <w:color w:val="000000" w:themeColor="text1"/>
          <w:sz w:val="24"/>
          <w:szCs w:val="24"/>
        </w:rPr>
        <w:t xml:space="preserve"> </w:t>
      </w:r>
      <w:r w:rsidR="00306F45" w:rsidRPr="00103EB1">
        <w:rPr>
          <w:color w:val="000000" w:themeColor="text1"/>
          <w:sz w:val="24"/>
          <w:szCs w:val="24"/>
        </w:rPr>
        <w:t>для ухода за домашними животными, заботы о собственном здоровье, оказания первой помощи себе и окружающим; оце</w:t>
      </w:r>
      <w:r w:rsidR="00306F45" w:rsidRPr="00103EB1">
        <w:rPr>
          <w:color w:val="000000" w:themeColor="text1"/>
          <w:sz w:val="24"/>
          <w:szCs w:val="24"/>
        </w:rPr>
        <w:t>н</w:t>
      </w:r>
      <w:r w:rsidR="00306F45" w:rsidRPr="00103EB1">
        <w:rPr>
          <w:color w:val="000000" w:themeColor="text1"/>
          <w:sz w:val="24"/>
          <w:szCs w:val="24"/>
        </w:rPr>
        <w:t>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</w:p>
    <w:p w:rsidR="00306F45" w:rsidRPr="00921E34" w:rsidRDefault="00306F45" w:rsidP="00921E34">
      <w:pPr>
        <w:spacing w:after="120"/>
        <w:jc w:val="both"/>
        <w:rPr>
          <w:color w:val="000000" w:themeColor="text1"/>
          <w:sz w:val="24"/>
          <w:szCs w:val="24"/>
        </w:rPr>
      </w:pPr>
      <w:r w:rsidRPr="00921E34">
        <w:rPr>
          <w:color w:val="000000" w:themeColor="text1"/>
          <w:sz w:val="24"/>
          <w:szCs w:val="24"/>
        </w:rPr>
        <w:t>Задачами курса биология в 7 классе являются:</w:t>
      </w:r>
    </w:p>
    <w:p w:rsidR="00306F45" w:rsidRPr="00103EB1" w:rsidRDefault="00306F45" w:rsidP="00306F45">
      <w:pPr>
        <w:jc w:val="both"/>
        <w:rPr>
          <w:color w:val="000000" w:themeColor="text1"/>
          <w:sz w:val="24"/>
          <w:szCs w:val="24"/>
        </w:rPr>
      </w:pPr>
      <w:proofErr w:type="gramStart"/>
      <w:r w:rsidRPr="00103EB1">
        <w:rPr>
          <w:i/>
          <w:color w:val="000000" w:themeColor="text1"/>
          <w:sz w:val="24"/>
          <w:szCs w:val="24"/>
        </w:rPr>
        <w:t xml:space="preserve">Обучающие: </w:t>
      </w:r>
      <w:r w:rsidRPr="00103EB1">
        <w:rPr>
          <w:color w:val="000000" w:themeColor="text1"/>
          <w:sz w:val="24"/>
          <w:szCs w:val="24"/>
        </w:rPr>
        <w:t>создать условия для формирования у учащихся предметных и учебно-исследовательских компетенций (усвоение знаний по биологии в 5 классе в соответствии с нов</w:t>
      </w:r>
      <w:r w:rsidRPr="00103EB1">
        <w:rPr>
          <w:color w:val="000000" w:themeColor="text1"/>
          <w:sz w:val="24"/>
          <w:szCs w:val="24"/>
        </w:rPr>
        <w:t>ы</w:t>
      </w:r>
      <w:r w:rsidRPr="00103EB1">
        <w:rPr>
          <w:color w:val="000000" w:themeColor="text1"/>
          <w:sz w:val="24"/>
          <w:szCs w:val="24"/>
        </w:rPr>
        <w:t>ми ФГОС, понимание учащимися практической значимости биологических знаний, формирование общенаучных знаний).</w:t>
      </w:r>
      <w:proofErr w:type="gramEnd"/>
    </w:p>
    <w:p w:rsidR="00306F45" w:rsidRPr="00103EB1" w:rsidRDefault="00306F45" w:rsidP="00306F45">
      <w:pPr>
        <w:jc w:val="both"/>
        <w:rPr>
          <w:color w:val="000000" w:themeColor="text1"/>
          <w:sz w:val="24"/>
          <w:szCs w:val="24"/>
        </w:rPr>
      </w:pPr>
      <w:r w:rsidRPr="00103EB1">
        <w:rPr>
          <w:i/>
          <w:color w:val="000000" w:themeColor="text1"/>
          <w:sz w:val="24"/>
          <w:szCs w:val="24"/>
        </w:rPr>
        <w:t xml:space="preserve">Развивающие: </w:t>
      </w:r>
      <w:r w:rsidRPr="00103EB1">
        <w:rPr>
          <w:color w:val="000000" w:themeColor="text1"/>
          <w:sz w:val="24"/>
          <w:szCs w:val="24"/>
        </w:rPr>
        <w:t>создать условия для развития у учащихся интеллектуальной, эмоциональной сферы, развить уверенность в себе, умения достигать поставленных целей.</w:t>
      </w:r>
    </w:p>
    <w:p w:rsidR="00306F45" w:rsidRPr="00103EB1" w:rsidRDefault="00306F45" w:rsidP="00306F45">
      <w:pPr>
        <w:jc w:val="both"/>
        <w:rPr>
          <w:color w:val="000000" w:themeColor="text1"/>
          <w:sz w:val="24"/>
          <w:szCs w:val="24"/>
        </w:rPr>
      </w:pPr>
      <w:proofErr w:type="gramStart"/>
      <w:r w:rsidRPr="00103EB1">
        <w:rPr>
          <w:i/>
          <w:color w:val="000000" w:themeColor="text1"/>
          <w:sz w:val="24"/>
          <w:szCs w:val="24"/>
        </w:rPr>
        <w:t>Воспитательные:</w:t>
      </w:r>
      <w:r w:rsidRPr="00103EB1">
        <w:rPr>
          <w:color w:val="000000" w:themeColor="text1"/>
          <w:sz w:val="24"/>
          <w:szCs w:val="24"/>
        </w:rPr>
        <w:t xml:space="preserve"> способствовать совершенствованию социально-успешной личности, развитию коммуникативных компетенций.</w:t>
      </w:r>
      <w:proofErr w:type="gramEnd"/>
    </w:p>
    <w:p w:rsidR="00306F45" w:rsidRPr="00103EB1" w:rsidRDefault="00306F45" w:rsidP="00306F45">
      <w:pPr>
        <w:ind w:firstLine="851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>Рабочая программа для 7 класса построена на основе сравнительного изучения основных групп организмов, их строения, жизнедеятельности. Принцип отбора основного и дополнительн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 xml:space="preserve">го содержания связан с преемственностью  целей образования на различных ступенях и уровнях обучения, логикой </w:t>
      </w:r>
      <w:proofErr w:type="spellStart"/>
      <w:r w:rsidRPr="00103EB1">
        <w:rPr>
          <w:color w:val="000000" w:themeColor="text1"/>
          <w:sz w:val="24"/>
          <w:szCs w:val="24"/>
        </w:rPr>
        <w:t>внутрипредметных</w:t>
      </w:r>
      <w:proofErr w:type="spellEnd"/>
      <w:r w:rsidRPr="00103EB1">
        <w:rPr>
          <w:color w:val="000000" w:themeColor="text1"/>
          <w:sz w:val="24"/>
          <w:szCs w:val="24"/>
        </w:rPr>
        <w:t xml:space="preserve"> связей. А также возрастными особенностями учащихся. С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 xml:space="preserve">держание данного курса строится на основе </w:t>
      </w:r>
      <w:proofErr w:type="spellStart"/>
      <w:r w:rsidRPr="00103EB1">
        <w:rPr>
          <w:color w:val="000000" w:themeColor="text1"/>
          <w:sz w:val="24"/>
          <w:szCs w:val="24"/>
        </w:rPr>
        <w:t>деятельностного</w:t>
      </w:r>
      <w:proofErr w:type="spellEnd"/>
      <w:r w:rsidRPr="00103EB1">
        <w:rPr>
          <w:color w:val="000000" w:themeColor="text1"/>
          <w:sz w:val="24"/>
          <w:szCs w:val="24"/>
        </w:rPr>
        <w:t xml:space="preserve"> подхода.</w:t>
      </w:r>
      <w:r w:rsidRPr="00103EB1">
        <w:rPr>
          <w:color w:val="000000" w:themeColor="text1"/>
          <w:sz w:val="24"/>
          <w:szCs w:val="24"/>
        </w:rPr>
        <w:tab/>
        <w:t>В первой главе курса «Биология — наука о живом мире » учащиеся знакомятся с состоянием живого мира среды. Вт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рая  глава  курса «Многообразие живых организмов» вводит детей в мир живых организмов. Гла</w:t>
      </w:r>
      <w:r w:rsidRPr="00103EB1">
        <w:rPr>
          <w:color w:val="000000" w:themeColor="text1"/>
          <w:sz w:val="24"/>
          <w:szCs w:val="24"/>
        </w:rPr>
        <w:t>в</w:t>
      </w:r>
      <w:r w:rsidRPr="00103EB1">
        <w:rPr>
          <w:color w:val="000000" w:themeColor="text1"/>
          <w:sz w:val="24"/>
          <w:szCs w:val="24"/>
        </w:rPr>
        <w:t>ная цель этой глав</w:t>
      </w:r>
      <w:proofErr w:type="gramStart"/>
      <w:r w:rsidRPr="00103EB1">
        <w:rPr>
          <w:color w:val="000000" w:themeColor="text1"/>
          <w:sz w:val="24"/>
          <w:szCs w:val="24"/>
        </w:rPr>
        <w:t>ы–</w:t>
      </w:r>
      <w:proofErr w:type="gramEnd"/>
      <w:r w:rsidRPr="00103EB1">
        <w:rPr>
          <w:color w:val="000000" w:themeColor="text1"/>
          <w:sz w:val="24"/>
          <w:szCs w:val="24"/>
        </w:rPr>
        <w:t xml:space="preserve"> сформировать представлений о систематике как о биологической науке.  В третьей главе «</w:t>
      </w:r>
      <w:r w:rsidRPr="00103EB1">
        <w:rPr>
          <w:bCs/>
          <w:color w:val="000000" w:themeColor="text1"/>
          <w:sz w:val="24"/>
          <w:szCs w:val="24"/>
        </w:rPr>
        <w:t>Жизнь организмов на планете Земля</w:t>
      </w:r>
      <w:r w:rsidRPr="00103EB1">
        <w:rPr>
          <w:color w:val="000000" w:themeColor="text1"/>
          <w:sz w:val="24"/>
          <w:szCs w:val="24"/>
        </w:rPr>
        <w:t>» речь идет о средах обитания живых органи</w:t>
      </w:r>
      <w:r w:rsidRPr="00103EB1">
        <w:rPr>
          <w:color w:val="000000" w:themeColor="text1"/>
          <w:sz w:val="24"/>
          <w:szCs w:val="24"/>
        </w:rPr>
        <w:t>з</w:t>
      </w:r>
      <w:r w:rsidRPr="00103EB1">
        <w:rPr>
          <w:color w:val="000000" w:themeColor="text1"/>
          <w:sz w:val="24"/>
          <w:szCs w:val="24"/>
        </w:rPr>
        <w:t>мов.</w:t>
      </w:r>
      <w:r w:rsidRPr="00103EB1">
        <w:rPr>
          <w:bCs/>
          <w:color w:val="000000" w:themeColor="text1"/>
          <w:sz w:val="24"/>
          <w:szCs w:val="24"/>
        </w:rPr>
        <w:t xml:space="preserve">  Четвертая глава  курса «Человек на планете Земля» говорится о самом человеке.</w:t>
      </w:r>
      <w:r w:rsidRPr="00103EB1">
        <w:rPr>
          <w:color w:val="000000" w:themeColor="text1"/>
          <w:sz w:val="24"/>
          <w:szCs w:val="24"/>
        </w:rPr>
        <w:tab/>
      </w:r>
      <w:r w:rsidRPr="00103EB1">
        <w:rPr>
          <w:color w:val="000000" w:themeColor="text1"/>
          <w:sz w:val="24"/>
          <w:szCs w:val="24"/>
        </w:rPr>
        <w:tab/>
      </w:r>
      <w:r w:rsidRPr="00103EB1">
        <w:rPr>
          <w:color w:val="000000" w:themeColor="text1"/>
          <w:sz w:val="24"/>
          <w:szCs w:val="24"/>
        </w:rPr>
        <w:tab/>
      </w:r>
      <w:r w:rsidRPr="00103EB1">
        <w:rPr>
          <w:color w:val="000000" w:themeColor="text1"/>
          <w:sz w:val="24"/>
          <w:szCs w:val="24"/>
        </w:rPr>
        <w:tab/>
      </w:r>
    </w:p>
    <w:p w:rsidR="00365404" w:rsidRPr="00103EB1" w:rsidRDefault="00365404" w:rsidP="00365404">
      <w:pPr>
        <w:jc w:val="center"/>
        <w:rPr>
          <w:b/>
          <w:bCs/>
          <w:color w:val="000000" w:themeColor="text1"/>
          <w:sz w:val="28"/>
          <w:szCs w:val="28"/>
        </w:rPr>
      </w:pPr>
      <w:r w:rsidRPr="00103EB1">
        <w:rPr>
          <w:b/>
          <w:bCs/>
          <w:color w:val="000000" w:themeColor="text1"/>
          <w:sz w:val="28"/>
          <w:szCs w:val="28"/>
        </w:rPr>
        <w:t>Общая характеристика курса биологии</w:t>
      </w:r>
    </w:p>
    <w:p w:rsidR="00E054D3" w:rsidRPr="00103EB1" w:rsidRDefault="00E054D3" w:rsidP="00365404">
      <w:pPr>
        <w:jc w:val="center"/>
        <w:rPr>
          <w:color w:val="000000" w:themeColor="text1"/>
          <w:sz w:val="28"/>
          <w:szCs w:val="28"/>
        </w:rPr>
      </w:pPr>
    </w:p>
    <w:p w:rsidR="00365404" w:rsidRPr="00103EB1" w:rsidRDefault="00365404" w:rsidP="00365404">
      <w:pPr>
        <w:keepLines/>
        <w:ind w:firstLine="680"/>
        <w:contextualSpacing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>Учебный ку</w:t>
      </w:r>
      <w:proofErr w:type="gramStart"/>
      <w:r w:rsidRPr="00103EB1">
        <w:rPr>
          <w:color w:val="000000" w:themeColor="text1"/>
          <w:sz w:val="24"/>
          <w:szCs w:val="24"/>
        </w:rPr>
        <w:t>рс вкл</w:t>
      </w:r>
      <w:proofErr w:type="gramEnd"/>
      <w:r w:rsidRPr="00103EB1">
        <w:rPr>
          <w:color w:val="000000" w:themeColor="text1"/>
          <w:sz w:val="24"/>
          <w:szCs w:val="24"/>
        </w:rPr>
        <w:t>ючает</w:t>
      </w:r>
      <w:r w:rsidRPr="00921E34">
        <w:rPr>
          <w:color w:val="000000" w:themeColor="text1"/>
          <w:sz w:val="24"/>
          <w:szCs w:val="24"/>
        </w:rPr>
        <w:t xml:space="preserve"> теоретический и практический </w:t>
      </w:r>
      <w:r w:rsidRPr="00103EB1">
        <w:rPr>
          <w:color w:val="000000" w:themeColor="text1"/>
          <w:sz w:val="24"/>
          <w:szCs w:val="24"/>
        </w:rPr>
        <w:t>разделы, соотношение между кот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рыми в общем объеме часов варьируется в зависимости от специализации образовательного учр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 xml:space="preserve">ждения, подготовленности обучающихся, наличия соответствующего оборудования. </w:t>
      </w:r>
    </w:p>
    <w:p w:rsidR="00365404" w:rsidRPr="00103EB1" w:rsidRDefault="00365404" w:rsidP="00365404">
      <w:pPr>
        <w:keepLines/>
        <w:ind w:firstLine="680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103EB1">
        <w:rPr>
          <w:color w:val="000000" w:themeColor="text1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 xml:space="preserve">люции, Отбор содержания проведен с учетом </w:t>
      </w:r>
      <w:proofErr w:type="spellStart"/>
      <w:r w:rsidRPr="00103EB1">
        <w:rPr>
          <w:color w:val="000000" w:themeColor="text1"/>
          <w:sz w:val="24"/>
          <w:szCs w:val="24"/>
        </w:rPr>
        <w:t>культуросообразного</w:t>
      </w:r>
      <w:proofErr w:type="spellEnd"/>
      <w:r w:rsidRPr="00103EB1">
        <w:rPr>
          <w:color w:val="000000" w:themeColor="text1"/>
          <w:sz w:val="24"/>
          <w:szCs w:val="24"/>
        </w:rPr>
        <w:t xml:space="preserve"> подхода, в соответствии с к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торым учащиеся должны освоить основные знания и умения, значимые для формирования общей культуры, сохранения окружающей среды и востребованные в повседневной жизни и практич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ской деятельности.</w:t>
      </w:r>
      <w:proofErr w:type="gramEnd"/>
      <w:r w:rsidRPr="00103EB1">
        <w:rPr>
          <w:color w:val="000000" w:themeColor="text1"/>
          <w:sz w:val="24"/>
          <w:szCs w:val="24"/>
        </w:rPr>
        <w:t xml:space="preserve">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люция.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</w:t>
      </w:r>
      <w:r w:rsidRPr="00103EB1">
        <w:rPr>
          <w:color w:val="000000" w:themeColor="text1"/>
          <w:sz w:val="24"/>
          <w:szCs w:val="24"/>
        </w:rPr>
        <w:t>з</w:t>
      </w:r>
      <w:r w:rsidRPr="00103EB1">
        <w:rPr>
          <w:color w:val="000000" w:themeColor="text1"/>
          <w:sz w:val="24"/>
          <w:szCs w:val="24"/>
        </w:rPr>
        <w:t>недеятельности и усложнение в ходе эволюции, приспособленности к среде обитания, роли в эк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системах.</w:t>
      </w:r>
    </w:p>
    <w:p w:rsidR="00365404" w:rsidRPr="00103EB1" w:rsidRDefault="00365404" w:rsidP="00365404">
      <w:pPr>
        <w:keepLines/>
        <w:ind w:firstLine="680"/>
        <w:contextualSpacing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>В рабочей программе предусмотрен резерв свободного учебного времени для более шир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кого использования, наряду с традиционным уроком, разнообразных форм организации учебного процесса, внедрения современных педагогических технологий.</w:t>
      </w:r>
    </w:p>
    <w:p w:rsidR="00365404" w:rsidRPr="00103EB1" w:rsidRDefault="00365404" w:rsidP="00365404">
      <w:pPr>
        <w:keepLines/>
        <w:shd w:val="clear" w:color="auto" w:fill="FFFFFF"/>
        <w:ind w:firstLine="680"/>
        <w:contextualSpacing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>Раздел включает перечень лабораторных и практических работ, учебных экскурсий и др</w:t>
      </w:r>
      <w:r w:rsidRPr="00103EB1">
        <w:rPr>
          <w:color w:val="000000" w:themeColor="text1"/>
          <w:sz w:val="24"/>
          <w:szCs w:val="24"/>
        </w:rPr>
        <w:t>у</w:t>
      </w:r>
      <w:r w:rsidRPr="00103EB1">
        <w:rPr>
          <w:color w:val="000000" w:themeColor="text1"/>
          <w:sz w:val="24"/>
          <w:szCs w:val="24"/>
        </w:rPr>
        <w:t>гих форм практических занятий, которые проводятся после подробного инструктажа и ознакомл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ния учащихся с установленными правилами техники безопасность.</w:t>
      </w:r>
    </w:p>
    <w:p w:rsidR="00365404" w:rsidRPr="00103EB1" w:rsidRDefault="00365404" w:rsidP="00365404">
      <w:pPr>
        <w:pStyle w:val="a8"/>
        <w:keepLines/>
        <w:spacing w:before="0" w:beforeAutospacing="0" w:after="0"/>
        <w:contextualSpacing/>
        <w:jc w:val="both"/>
        <w:rPr>
          <w:color w:val="000000" w:themeColor="text1"/>
        </w:rPr>
      </w:pPr>
      <w:r w:rsidRPr="00921E34">
        <w:rPr>
          <w:color w:val="000000" w:themeColor="text1"/>
        </w:rPr>
        <w:t>Ведущей темой курса</w:t>
      </w:r>
      <w:r w:rsidRPr="00103EB1">
        <w:rPr>
          <w:b/>
          <w:color w:val="000000" w:themeColor="text1"/>
        </w:rPr>
        <w:t xml:space="preserve"> </w:t>
      </w:r>
      <w:r w:rsidRPr="00103EB1">
        <w:rPr>
          <w:color w:val="000000" w:themeColor="text1"/>
        </w:rPr>
        <w:t xml:space="preserve"> определяется тема Тип Хордовые. Класс Млекопитающие </w:t>
      </w:r>
    </w:p>
    <w:p w:rsidR="001D615E" w:rsidRPr="00103EB1" w:rsidRDefault="00365404" w:rsidP="00921E34">
      <w:pPr>
        <w:pStyle w:val="a8"/>
        <w:keepLines/>
        <w:spacing w:before="0" w:beforeAutospacing="0" w:after="0"/>
        <w:ind w:firstLine="680"/>
        <w:contextualSpacing/>
        <w:jc w:val="both"/>
        <w:rPr>
          <w:color w:val="000000" w:themeColor="text1"/>
        </w:rPr>
      </w:pPr>
      <w:r w:rsidRPr="00103EB1">
        <w:rPr>
          <w:color w:val="000000" w:themeColor="text1"/>
        </w:rPr>
        <w:lastRenderedPageBreak/>
        <w:t xml:space="preserve"> Это наиболее сложная для изучения тема курса, не случайно на неё отводится большее к</w:t>
      </w:r>
      <w:r w:rsidRPr="00103EB1">
        <w:rPr>
          <w:color w:val="000000" w:themeColor="text1"/>
        </w:rPr>
        <w:t>о</w:t>
      </w:r>
      <w:r w:rsidRPr="00103EB1">
        <w:rPr>
          <w:color w:val="000000" w:themeColor="text1"/>
        </w:rPr>
        <w:t>личество часов. Учащимся бывает трудно разобраться в многообразии  знаний о строении, жизн</w:t>
      </w:r>
      <w:r w:rsidRPr="00103EB1">
        <w:rPr>
          <w:color w:val="000000" w:themeColor="text1"/>
        </w:rPr>
        <w:t>е</w:t>
      </w:r>
      <w:r w:rsidRPr="00103EB1">
        <w:rPr>
          <w:color w:val="000000" w:themeColor="text1"/>
        </w:rPr>
        <w:t>деятельности, многообразии и значении млекопитающих, знание терминов по теме, умения узн</w:t>
      </w:r>
      <w:r w:rsidRPr="00103EB1">
        <w:rPr>
          <w:color w:val="000000" w:themeColor="text1"/>
        </w:rPr>
        <w:t>а</w:t>
      </w:r>
      <w:r w:rsidRPr="00103EB1">
        <w:rPr>
          <w:color w:val="000000" w:themeColor="text1"/>
        </w:rPr>
        <w:t xml:space="preserve">вать изученных животных на рисунках и распределять их по систематическим группам, умение отвечать на вопросы  разной степени сложности. </w:t>
      </w:r>
    </w:p>
    <w:p w:rsidR="00365404" w:rsidRPr="00103EB1" w:rsidRDefault="00365404" w:rsidP="00A317EA">
      <w:pPr>
        <w:jc w:val="center"/>
        <w:rPr>
          <w:b/>
          <w:bCs/>
          <w:color w:val="000000" w:themeColor="text1"/>
          <w:sz w:val="28"/>
          <w:szCs w:val="28"/>
        </w:rPr>
      </w:pPr>
      <w:r w:rsidRPr="00103EB1">
        <w:rPr>
          <w:b/>
          <w:bCs/>
          <w:color w:val="000000" w:themeColor="text1"/>
          <w:sz w:val="28"/>
          <w:szCs w:val="28"/>
        </w:rPr>
        <w:t>Место курса биологии в учебном плане</w:t>
      </w:r>
    </w:p>
    <w:p w:rsidR="00D379D3" w:rsidRPr="00103EB1" w:rsidRDefault="00D379D3" w:rsidP="00A317EA">
      <w:pPr>
        <w:jc w:val="both"/>
        <w:rPr>
          <w:color w:val="000000" w:themeColor="text1"/>
          <w:sz w:val="28"/>
          <w:szCs w:val="28"/>
        </w:rPr>
      </w:pPr>
    </w:p>
    <w:p w:rsidR="00306F45" w:rsidRPr="00921E34" w:rsidRDefault="00365404" w:rsidP="00A317EA">
      <w:pPr>
        <w:keepLines/>
        <w:shd w:val="clear" w:color="auto" w:fill="FFFFFF"/>
        <w:contextualSpacing/>
        <w:jc w:val="both"/>
        <w:rPr>
          <w:color w:val="000000" w:themeColor="text1"/>
          <w:sz w:val="24"/>
          <w:szCs w:val="24"/>
        </w:rPr>
      </w:pPr>
      <w:r w:rsidRPr="00921E34">
        <w:rPr>
          <w:color w:val="000000" w:themeColor="text1"/>
          <w:sz w:val="24"/>
          <w:szCs w:val="24"/>
        </w:rPr>
        <w:t xml:space="preserve">Рабочая программа </w:t>
      </w:r>
      <w:r w:rsidR="00306F45" w:rsidRPr="00921E34">
        <w:rPr>
          <w:color w:val="000000" w:themeColor="text1"/>
          <w:sz w:val="24"/>
          <w:szCs w:val="24"/>
        </w:rPr>
        <w:t>рассчитана на 68 учебных часов  - 2ч в неделю</w:t>
      </w:r>
      <w:r w:rsidRPr="00921E34">
        <w:rPr>
          <w:color w:val="000000" w:themeColor="text1"/>
          <w:sz w:val="24"/>
          <w:szCs w:val="24"/>
        </w:rPr>
        <w:t>.</w:t>
      </w:r>
    </w:p>
    <w:p w:rsidR="00306F45" w:rsidRPr="00921E34" w:rsidRDefault="00306F45" w:rsidP="00A317EA">
      <w:pPr>
        <w:keepLines/>
        <w:shd w:val="clear" w:color="auto" w:fill="FFFFFF"/>
        <w:contextualSpacing/>
        <w:jc w:val="both"/>
        <w:rPr>
          <w:color w:val="000000" w:themeColor="text1"/>
          <w:sz w:val="24"/>
          <w:szCs w:val="24"/>
        </w:rPr>
      </w:pPr>
      <w:r w:rsidRPr="00921E34">
        <w:rPr>
          <w:color w:val="000000" w:themeColor="text1"/>
          <w:sz w:val="24"/>
          <w:szCs w:val="24"/>
        </w:rPr>
        <w:t>34 учебные недели.</w:t>
      </w:r>
    </w:p>
    <w:p w:rsidR="00921E34" w:rsidRPr="00921E34" w:rsidRDefault="00921E34" w:rsidP="00921E34">
      <w:pPr>
        <w:ind w:firstLine="851"/>
        <w:jc w:val="both"/>
        <w:rPr>
          <w:color w:val="000000" w:themeColor="text1"/>
          <w:sz w:val="24"/>
          <w:szCs w:val="24"/>
        </w:rPr>
      </w:pPr>
      <w:r w:rsidRPr="00921E34">
        <w:rPr>
          <w:color w:val="000000" w:themeColor="text1"/>
          <w:sz w:val="24"/>
          <w:szCs w:val="24"/>
        </w:rPr>
        <w:t>Для приобретения практических навыков и повышения уровня знаний в рабочую пр</w:t>
      </w:r>
      <w:r w:rsidRPr="00921E34">
        <w:rPr>
          <w:color w:val="000000" w:themeColor="text1"/>
          <w:sz w:val="24"/>
          <w:szCs w:val="24"/>
        </w:rPr>
        <w:t>о</w:t>
      </w:r>
      <w:r w:rsidRPr="00921E34">
        <w:rPr>
          <w:color w:val="000000" w:themeColor="text1"/>
          <w:sz w:val="24"/>
          <w:szCs w:val="24"/>
        </w:rPr>
        <w:t>грамму включены лабораторные работы. Ку</w:t>
      </w:r>
      <w:proofErr w:type="gramStart"/>
      <w:r w:rsidRPr="00921E34">
        <w:rPr>
          <w:color w:val="000000" w:themeColor="text1"/>
          <w:sz w:val="24"/>
          <w:szCs w:val="24"/>
        </w:rPr>
        <w:t>рс вкл</w:t>
      </w:r>
      <w:proofErr w:type="gramEnd"/>
      <w:r w:rsidRPr="00921E34">
        <w:rPr>
          <w:color w:val="000000" w:themeColor="text1"/>
          <w:sz w:val="24"/>
          <w:szCs w:val="24"/>
        </w:rPr>
        <w:t xml:space="preserve">ючает 10 лабораторных работ способствующих развитию любознательности и интереса к предмету и 4 экскурсии. </w:t>
      </w:r>
      <w:r w:rsidRPr="00921E34">
        <w:rPr>
          <w:color w:val="000000" w:themeColor="text1"/>
          <w:sz w:val="24"/>
          <w:szCs w:val="24"/>
        </w:rPr>
        <w:tab/>
      </w:r>
      <w:r w:rsidRPr="00921E34">
        <w:rPr>
          <w:color w:val="000000" w:themeColor="text1"/>
          <w:sz w:val="24"/>
          <w:szCs w:val="24"/>
        </w:rPr>
        <w:tab/>
      </w:r>
      <w:r w:rsidRPr="00921E34">
        <w:rPr>
          <w:color w:val="000000" w:themeColor="text1"/>
          <w:sz w:val="24"/>
          <w:szCs w:val="24"/>
        </w:rPr>
        <w:tab/>
      </w:r>
      <w:r w:rsidRPr="00921E34">
        <w:rPr>
          <w:color w:val="000000" w:themeColor="text1"/>
          <w:sz w:val="24"/>
          <w:szCs w:val="24"/>
        </w:rPr>
        <w:tab/>
      </w:r>
    </w:p>
    <w:p w:rsidR="00921E34" w:rsidRDefault="00921E34" w:rsidP="00921E34">
      <w:pPr>
        <w:ind w:firstLine="851"/>
        <w:jc w:val="both"/>
        <w:rPr>
          <w:color w:val="000000" w:themeColor="text1"/>
          <w:sz w:val="24"/>
          <w:szCs w:val="24"/>
        </w:rPr>
      </w:pPr>
      <w:r w:rsidRPr="00921E34">
        <w:rPr>
          <w:color w:val="000000" w:themeColor="text1"/>
          <w:sz w:val="24"/>
          <w:szCs w:val="24"/>
        </w:rPr>
        <w:t>Резервное учебное время, предусмотренное авторской программой, в объеме 2 часа ра</w:t>
      </w:r>
      <w:r w:rsidRPr="00921E34">
        <w:rPr>
          <w:color w:val="000000" w:themeColor="text1"/>
          <w:sz w:val="24"/>
          <w:szCs w:val="24"/>
        </w:rPr>
        <w:t>с</w:t>
      </w:r>
      <w:r w:rsidRPr="00921E34">
        <w:rPr>
          <w:color w:val="000000" w:themeColor="text1"/>
          <w:sz w:val="24"/>
          <w:szCs w:val="24"/>
        </w:rPr>
        <w:t>пределено по темам</w:t>
      </w:r>
      <w:r w:rsidRPr="00921E34">
        <w:rPr>
          <w:i/>
          <w:iCs/>
          <w:color w:val="000000" w:themeColor="text1"/>
          <w:sz w:val="24"/>
          <w:szCs w:val="24"/>
        </w:rPr>
        <w:t xml:space="preserve"> </w:t>
      </w:r>
      <w:r w:rsidRPr="00921E34">
        <w:rPr>
          <w:rFonts w:eastAsia="FranklinGothicMediumC"/>
          <w:color w:val="000000" w:themeColor="text1"/>
          <w:sz w:val="24"/>
          <w:szCs w:val="24"/>
        </w:rPr>
        <w:t>Обобщение и систематизация знаний по темам 8–13</w:t>
      </w:r>
      <w:r w:rsidRPr="00921E34">
        <w:rPr>
          <w:color w:val="000000" w:themeColor="text1"/>
          <w:sz w:val="24"/>
          <w:szCs w:val="24"/>
        </w:rPr>
        <w:t xml:space="preserve"> (1 час), «Обобщение и систематизация знаний по теме 3» (1час).</w:t>
      </w:r>
    </w:p>
    <w:p w:rsidR="00921E34" w:rsidRDefault="00921E34" w:rsidP="00921E34">
      <w:pPr>
        <w:ind w:firstLine="851"/>
        <w:jc w:val="both"/>
        <w:rPr>
          <w:color w:val="000000" w:themeColor="text1"/>
          <w:sz w:val="24"/>
          <w:szCs w:val="24"/>
        </w:rPr>
      </w:pPr>
    </w:p>
    <w:p w:rsidR="00A317EA" w:rsidRPr="00921E34" w:rsidRDefault="00921E34" w:rsidP="00921E34">
      <w:pPr>
        <w:ind w:firstLine="851"/>
        <w:jc w:val="both"/>
        <w:rPr>
          <w:b/>
          <w:bCs/>
          <w:color w:val="000000" w:themeColor="text1"/>
        </w:rPr>
      </w:pPr>
      <w:r w:rsidRPr="00103EB1">
        <w:rPr>
          <w:b/>
          <w:color w:val="000000" w:themeColor="text1"/>
          <w:sz w:val="28"/>
          <w:szCs w:val="28"/>
        </w:rPr>
        <w:t xml:space="preserve"> </w:t>
      </w:r>
      <w:r w:rsidR="00365404" w:rsidRPr="00103EB1">
        <w:rPr>
          <w:b/>
          <w:color w:val="000000" w:themeColor="text1"/>
          <w:sz w:val="28"/>
          <w:szCs w:val="28"/>
        </w:rPr>
        <w:t xml:space="preserve">Личностные, </w:t>
      </w:r>
      <w:proofErr w:type="spellStart"/>
      <w:r w:rsidR="00365404" w:rsidRPr="00103EB1">
        <w:rPr>
          <w:b/>
          <w:color w:val="000000" w:themeColor="text1"/>
          <w:sz w:val="28"/>
          <w:szCs w:val="28"/>
        </w:rPr>
        <w:t>метапредметные</w:t>
      </w:r>
      <w:proofErr w:type="spellEnd"/>
      <w:r w:rsidR="00365404" w:rsidRPr="00103EB1">
        <w:rPr>
          <w:b/>
          <w:color w:val="000000" w:themeColor="text1"/>
          <w:sz w:val="28"/>
          <w:szCs w:val="28"/>
        </w:rPr>
        <w:t xml:space="preserve"> и предметные результаты освоения </w:t>
      </w:r>
    </w:p>
    <w:p w:rsidR="00365404" w:rsidRPr="00103EB1" w:rsidRDefault="00365404" w:rsidP="00A317EA">
      <w:pPr>
        <w:jc w:val="center"/>
        <w:rPr>
          <w:b/>
          <w:color w:val="000000" w:themeColor="text1"/>
          <w:sz w:val="28"/>
          <w:szCs w:val="28"/>
        </w:rPr>
      </w:pPr>
      <w:r w:rsidRPr="00103EB1">
        <w:rPr>
          <w:b/>
          <w:color w:val="000000" w:themeColor="text1"/>
          <w:sz w:val="28"/>
          <w:szCs w:val="28"/>
        </w:rPr>
        <w:t>курса</w:t>
      </w:r>
      <w:r w:rsidR="00A317EA">
        <w:rPr>
          <w:b/>
          <w:color w:val="000000" w:themeColor="text1"/>
          <w:sz w:val="28"/>
          <w:szCs w:val="28"/>
        </w:rPr>
        <w:t xml:space="preserve"> биоло</w:t>
      </w:r>
      <w:r w:rsidRPr="00103EB1">
        <w:rPr>
          <w:b/>
          <w:color w:val="000000" w:themeColor="text1"/>
          <w:sz w:val="28"/>
          <w:szCs w:val="28"/>
        </w:rPr>
        <w:t>гии в 7 классе</w:t>
      </w:r>
    </w:p>
    <w:p w:rsidR="00D379D3" w:rsidRPr="00103EB1" w:rsidRDefault="00D379D3" w:rsidP="00D379D3">
      <w:pPr>
        <w:widowControl/>
        <w:autoSpaceDE/>
        <w:autoSpaceDN/>
        <w:adjustRightInd/>
        <w:spacing w:line="270" w:lineRule="atLeast"/>
        <w:rPr>
          <w:rFonts w:ascii="Calibri" w:hAnsi="Calibri"/>
          <w:color w:val="000000" w:themeColor="text1"/>
          <w:sz w:val="22"/>
          <w:szCs w:val="22"/>
        </w:rPr>
      </w:pPr>
    </w:p>
    <w:p w:rsidR="00D379D3" w:rsidRPr="00103EB1" w:rsidRDefault="00D379D3" w:rsidP="00A317EA">
      <w:pPr>
        <w:widowControl/>
        <w:autoSpaceDE/>
        <w:autoSpaceDN/>
        <w:adjustRightInd/>
        <w:spacing w:line="27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>Требования к результатам освоения курса биологии  7  класса определяются ключевыми задачами общего образования, отражающие индивидуальные, общественные и государственные потребн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 xml:space="preserve">сти, и включают личностные, </w:t>
      </w:r>
      <w:proofErr w:type="spellStart"/>
      <w:r w:rsidRPr="00103EB1">
        <w:rPr>
          <w:color w:val="000000" w:themeColor="text1"/>
          <w:sz w:val="24"/>
          <w:szCs w:val="24"/>
        </w:rPr>
        <w:t>метапредметные</w:t>
      </w:r>
      <w:proofErr w:type="spellEnd"/>
      <w:r w:rsidRPr="00103EB1">
        <w:rPr>
          <w:color w:val="000000" w:themeColor="text1"/>
          <w:sz w:val="24"/>
          <w:szCs w:val="24"/>
        </w:rPr>
        <w:t xml:space="preserve"> и предметные результаты освоения предмета. Курс «Биология 7 класс» предназначен для изучения  живой материи и исторического развития живо</w:t>
      </w:r>
      <w:r w:rsidRPr="00103EB1">
        <w:rPr>
          <w:color w:val="000000" w:themeColor="text1"/>
          <w:sz w:val="24"/>
          <w:szCs w:val="24"/>
        </w:rPr>
        <w:t>т</w:t>
      </w:r>
      <w:r w:rsidRPr="00103EB1">
        <w:rPr>
          <w:color w:val="000000" w:themeColor="text1"/>
          <w:sz w:val="24"/>
          <w:szCs w:val="24"/>
        </w:rPr>
        <w:t xml:space="preserve">ного мира от простейших форм к </w:t>
      </w:r>
      <w:proofErr w:type="gramStart"/>
      <w:r w:rsidRPr="00103EB1">
        <w:rPr>
          <w:color w:val="000000" w:themeColor="text1"/>
          <w:sz w:val="24"/>
          <w:szCs w:val="24"/>
        </w:rPr>
        <w:t>высокоорганизованным</w:t>
      </w:r>
      <w:proofErr w:type="gramEnd"/>
      <w:r w:rsidRPr="00103EB1">
        <w:rPr>
          <w:color w:val="000000" w:themeColor="text1"/>
          <w:sz w:val="24"/>
          <w:szCs w:val="24"/>
        </w:rPr>
        <w:t>.   Является логическим продолжением курса  биологии 6 класса.</w:t>
      </w:r>
    </w:p>
    <w:p w:rsidR="00D379D3" w:rsidRDefault="00921E34" w:rsidP="00A317EA">
      <w:pPr>
        <w:widowControl/>
        <w:autoSpaceDE/>
        <w:autoSpaceDN/>
        <w:adjustRightInd/>
        <w:spacing w:line="270" w:lineRule="atLeast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Уровень образованности учащихс</w:t>
      </w:r>
      <w:r w:rsidR="00D379D3" w:rsidRPr="00103EB1">
        <w:rPr>
          <w:color w:val="000000" w:themeColor="text1"/>
          <w:sz w:val="24"/>
          <w:szCs w:val="24"/>
        </w:rPr>
        <w:t>я осуществляется по следующим составляющим результата о</w:t>
      </w:r>
      <w:r w:rsidR="00D379D3" w:rsidRPr="00103EB1">
        <w:rPr>
          <w:color w:val="000000" w:themeColor="text1"/>
          <w:sz w:val="24"/>
          <w:szCs w:val="24"/>
        </w:rPr>
        <w:t>б</w:t>
      </w:r>
      <w:r w:rsidR="00D379D3" w:rsidRPr="00103EB1">
        <w:rPr>
          <w:color w:val="000000" w:themeColor="text1"/>
          <w:sz w:val="24"/>
          <w:szCs w:val="24"/>
        </w:rPr>
        <w:t xml:space="preserve">разования: предметно – информационной (знает),  ценностно – ориентационной  (умеет), </w:t>
      </w:r>
      <w:proofErr w:type="spellStart"/>
      <w:r w:rsidR="00D379D3" w:rsidRPr="00103EB1">
        <w:rPr>
          <w:color w:val="000000" w:themeColor="text1"/>
          <w:sz w:val="24"/>
          <w:szCs w:val="24"/>
        </w:rPr>
        <w:t>деятел</w:t>
      </w:r>
      <w:r w:rsidR="00D379D3" w:rsidRPr="00103EB1">
        <w:rPr>
          <w:color w:val="000000" w:themeColor="text1"/>
          <w:sz w:val="24"/>
          <w:szCs w:val="24"/>
        </w:rPr>
        <w:t>ь</w:t>
      </w:r>
      <w:r w:rsidR="00D379D3" w:rsidRPr="00103EB1">
        <w:rPr>
          <w:color w:val="000000" w:themeColor="text1"/>
          <w:sz w:val="24"/>
          <w:szCs w:val="24"/>
        </w:rPr>
        <w:t>ностно</w:t>
      </w:r>
      <w:proofErr w:type="spellEnd"/>
      <w:r w:rsidR="00D379D3" w:rsidRPr="00103EB1">
        <w:rPr>
          <w:color w:val="000000" w:themeColor="text1"/>
          <w:sz w:val="24"/>
          <w:szCs w:val="24"/>
        </w:rPr>
        <w:t xml:space="preserve"> - коммуникативной (применяет).</w:t>
      </w:r>
    </w:p>
    <w:p w:rsidR="00D876CD" w:rsidRPr="00103EB1" w:rsidRDefault="00D876CD" w:rsidP="00A317EA">
      <w:pPr>
        <w:widowControl/>
        <w:autoSpaceDE/>
        <w:autoSpaceDN/>
        <w:adjustRightInd/>
        <w:spacing w:line="270" w:lineRule="atLeast"/>
        <w:jc w:val="both"/>
        <w:rPr>
          <w:color w:val="000000" w:themeColor="text1"/>
          <w:sz w:val="24"/>
          <w:szCs w:val="24"/>
        </w:rPr>
      </w:pPr>
    </w:p>
    <w:p w:rsidR="00D379D3" w:rsidRPr="00103EB1" w:rsidRDefault="00D379D3" w:rsidP="00A317EA">
      <w:pPr>
        <w:widowControl/>
        <w:autoSpaceDE/>
        <w:autoSpaceDN/>
        <w:adjustRightInd/>
        <w:spacing w:line="27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>Изучение биологии в 7 классе дает возможность достичь следующих </w:t>
      </w:r>
      <w:r w:rsidRPr="00103EB1">
        <w:rPr>
          <w:b/>
          <w:bCs/>
          <w:color w:val="000000" w:themeColor="text1"/>
          <w:sz w:val="24"/>
          <w:szCs w:val="24"/>
        </w:rPr>
        <w:t> </w:t>
      </w:r>
      <w:r w:rsidRPr="00D876CD">
        <w:rPr>
          <w:bCs/>
          <w:color w:val="000000" w:themeColor="text1"/>
          <w:sz w:val="24"/>
          <w:szCs w:val="24"/>
          <w:u w:val="single"/>
        </w:rPr>
        <w:t xml:space="preserve">личностных </w:t>
      </w:r>
      <w:r w:rsidRPr="00D876CD">
        <w:rPr>
          <w:bCs/>
          <w:color w:val="000000" w:themeColor="text1"/>
          <w:sz w:val="24"/>
          <w:szCs w:val="24"/>
        </w:rPr>
        <w:t>результатов: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ф</w:t>
      </w:r>
      <w:r w:rsidR="00D379D3" w:rsidRPr="00103EB1">
        <w:rPr>
          <w:color w:val="000000" w:themeColor="text1"/>
          <w:sz w:val="24"/>
          <w:szCs w:val="24"/>
        </w:rPr>
        <w:t>ормирование ответственного отношения к учению, готовности и  </w:t>
      </w:r>
      <w:proofErr w:type="gramStart"/>
      <w:r w:rsidR="00D379D3" w:rsidRPr="00103EB1">
        <w:rPr>
          <w:color w:val="000000" w:themeColor="text1"/>
          <w:sz w:val="24"/>
          <w:szCs w:val="24"/>
        </w:rPr>
        <w:t>способности</w:t>
      </w:r>
      <w:proofErr w:type="gramEnd"/>
      <w:r w:rsidR="00D379D3" w:rsidRPr="00103EB1">
        <w:rPr>
          <w:color w:val="000000" w:themeColor="text1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</w:t>
      </w:r>
      <w:r w:rsidR="00D379D3" w:rsidRPr="00103EB1">
        <w:rPr>
          <w:color w:val="000000" w:themeColor="text1"/>
          <w:sz w:val="24"/>
          <w:szCs w:val="24"/>
        </w:rPr>
        <w:t>ы</w:t>
      </w:r>
      <w:r w:rsidR="00D379D3" w:rsidRPr="00103EB1">
        <w:rPr>
          <w:color w:val="000000" w:themeColor="text1"/>
          <w:sz w:val="24"/>
          <w:szCs w:val="24"/>
        </w:rPr>
        <w:t>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</w:t>
      </w:r>
      <w:r w:rsidR="00D379D3" w:rsidRPr="00103EB1">
        <w:rPr>
          <w:color w:val="000000" w:themeColor="text1"/>
          <w:sz w:val="24"/>
          <w:szCs w:val="24"/>
        </w:rPr>
        <w:t>н</w:t>
      </w:r>
      <w:r w:rsidR="00D379D3" w:rsidRPr="00103EB1">
        <w:rPr>
          <w:color w:val="000000" w:themeColor="text1"/>
          <w:sz w:val="24"/>
          <w:szCs w:val="24"/>
        </w:rPr>
        <w:t>тересов;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з</w:t>
      </w:r>
      <w:r w:rsidR="00D379D3" w:rsidRPr="00103EB1">
        <w:rPr>
          <w:color w:val="000000" w:themeColor="text1"/>
          <w:sz w:val="24"/>
          <w:szCs w:val="24"/>
        </w:rPr>
        <w:t>нание основных принципов и правил отношения к живой природе, основ здорового образа жи</w:t>
      </w:r>
      <w:r w:rsidR="00D379D3" w:rsidRPr="00103EB1">
        <w:rPr>
          <w:color w:val="000000" w:themeColor="text1"/>
          <w:sz w:val="24"/>
          <w:szCs w:val="24"/>
        </w:rPr>
        <w:t>з</w:t>
      </w:r>
      <w:r w:rsidR="00D379D3" w:rsidRPr="00103EB1">
        <w:rPr>
          <w:color w:val="000000" w:themeColor="text1"/>
          <w:sz w:val="24"/>
          <w:szCs w:val="24"/>
        </w:rPr>
        <w:t>ни и  </w:t>
      </w:r>
      <w:proofErr w:type="spellStart"/>
      <w:r w:rsidR="00D379D3" w:rsidRPr="00103EB1">
        <w:rPr>
          <w:color w:val="000000" w:themeColor="text1"/>
          <w:sz w:val="24"/>
          <w:szCs w:val="24"/>
        </w:rPr>
        <w:t>здоровьесберегающих</w:t>
      </w:r>
      <w:proofErr w:type="spellEnd"/>
      <w:r w:rsidR="00D379D3" w:rsidRPr="00103EB1">
        <w:rPr>
          <w:color w:val="000000" w:themeColor="text1"/>
          <w:sz w:val="24"/>
          <w:szCs w:val="24"/>
        </w:rPr>
        <w:t xml:space="preserve"> технологий;</w:t>
      </w:r>
    </w:p>
    <w:p w:rsidR="00D379D3" w:rsidRPr="00103EB1" w:rsidRDefault="00D379D3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proofErr w:type="spellStart"/>
      <w:r w:rsidRPr="00103EB1">
        <w:rPr>
          <w:color w:val="000000" w:themeColor="text1"/>
          <w:sz w:val="24"/>
          <w:szCs w:val="24"/>
        </w:rPr>
        <w:t>сформированность</w:t>
      </w:r>
      <w:proofErr w:type="spellEnd"/>
      <w:r w:rsidRPr="00103EB1">
        <w:rPr>
          <w:color w:val="000000" w:themeColor="text1"/>
          <w:sz w:val="24"/>
          <w:szCs w:val="24"/>
        </w:rPr>
        <w:t xml:space="preserve">  познавательных интересов и мотивов, направленных на изучение живой пр</w:t>
      </w:r>
      <w:r w:rsidRPr="00103EB1">
        <w:rPr>
          <w:color w:val="000000" w:themeColor="text1"/>
          <w:sz w:val="24"/>
          <w:szCs w:val="24"/>
        </w:rPr>
        <w:t>и</w:t>
      </w:r>
      <w:r w:rsidRPr="00103EB1">
        <w:rPr>
          <w:color w:val="000000" w:themeColor="text1"/>
          <w:sz w:val="24"/>
          <w:szCs w:val="24"/>
        </w:rPr>
        <w:t>роды, интеллектуальных умений (доказывать, строить рассуждения, анализировать, делать выв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ды); эстетического отношения к живым объектам;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формирование личностных представлений о ценности природы, осознание значимости и общн</w:t>
      </w:r>
      <w:r w:rsidR="00D379D3" w:rsidRPr="00103EB1">
        <w:rPr>
          <w:color w:val="000000" w:themeColor="text1"/>
          <w:sz w:val="24"/>
          <w:szCs w:val="24"/>
        </w:rPr>
        <w:t>о</w:t>
      </w:r>
      <w:r w:rsidR="00D379D3" w:rsidRPr="00103EB1">
        <w:rPr>
          <w:color w:val="000000" w:themeColor="text1"/>
          <w:sz w:val="24"/>
          <w:szCs w:val="24"/>
        </w:rPr>
        <w:t>сти глобальных проблем человечества;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формирование уважительного отношения к истории, культуре других народов;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освоение социальных норм и правил поведения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развитие сознания и компетентности в решении моральных проблем на основе личного выбора; формирование нравственных чувств и нравственного поведения, ответственного отношения к со</w:t>
      </w:r>
      <w:r w:rsidR="00D379D3" w:rsidRPr="00103EB1">
        <w:rPr>
          <w:color w:val="000000" w:themeColor="text1"/>
          <w:sz w:val="24"/>
          <w:szCs w:val="24"/>
        </w:rPr>
        <w:t>б</w:t>
      </w:r>
      <w:r w:rsidR="00D379D3" w:rsidRPr="00103EB1">
        <w:rPr>
          <w:color w:val="000000" w:themeColor="text1"/>
          <w:sz w:val="24"/>
          <w:szCs w:val="24"/>
        </w:rPr>
        <w:t>ственным поступкам;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др. видов деятельности;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</w:t>
      </w:r>
      <w:r w:rsidR="00D379D3" w:rsidRPr="00103EB1">
        <w:rPr>
          <w:color w:val="000000" w:themeColor="text1"/>
          <w:sz w:val="24"/>
          <w:szCs w:val="24"/>
        </w:rPr>
        <w:t>формирование понимания ценности здорового и безопасного образа жизни; усвоение правил п</w:t>
      </w:r>
      <w:r w:rsidR="00D379D3" w:rsidRPr="00103EB1">
        <w:rPr>
          <w:color w:val="000000" w:themeColor="text1"/>
          <w:sz w:val="24"/>
          <w:szCs w:val="24"/>
        </w:rPr>
        <w:t>о</w:t>
      </w:r>
      <w:r w:rsidR="00D379D3" w:rsidRPr="00103EB1">
        <w:rPr>
          <w:color w:val="000000" w:themeColor="text1"/>
          <w:sz w:val="24"/>
          <w:szCs w:val="24"/>
        </w:rPr>
        <w:t>ведения; формирование экологической культуры; бережного отношения к окружающей среде;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осознание значения семьи в жизни человека и общества;</w:t>
      </w:r>
    </w:p>
    <w:p w:rsidR="00D379D3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развитие творческой деятельности эстетического характера.</w:t>
      </w:r>
    </w:p>
    <w:p w:rsidR="00D876CD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D379D3" w:rsidRPr="00D876CD" w:rsidRDefault="00D379D3" w:rsidP="00A317EA">
      <w:pPr>
        <w:widowControl/>
        <w:autoSpaceDE/>
        <w:autoSpaceDN/>
        <w:adjustRightInd/>
        <w:ind w:left="720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D876CD">
        <w:rPr>
          <w:bCs/>
          <w:color w:val="000000" w:themeColor="text1"/>
          <w:sz w:val="24"/>
          <w:szCs w:val="24"/>
          <w:u w:val="single"/>
        </w:rPr>
        <w:t>Метапредметные</w:t>
      </w:r>
      <w:proofErr w:type="spellEnd"/>
      <w:r w:rsidRPr="00D876CD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D876CD">
        <w:rPr>
          <w:bCs/>
          <w:color w:val="000000" w:themeColor="text1"/>
          <w:sz w:val="24"/>
          <w:szCs w:val="24"/>
        </w:rPr>
        <w:t>результаты изучения курса биологии 7 класса:</w:t>
      </w:r>
      <w:r w:rsidR="008C3915" w:rsidRPr="00D876CD">
        <w:rPr>
          <w:bCs/>
          <w:color w:val="000000" w:themeColor="text1"/>
          <w:sz w:val="24"/>
          <w:szCs w:val="24"/>
        </w:rPr>
        <w:t xml:space="preserve"> </w:t>
      </w:r>
    </w:p>
    <w:p w:rsidR="00D876CD" w:rsidRPr="00103EB1" w:rsidRDefault="00D876CD" w:rsidP="00A317EA">
      <w:pPr>
        <w:widowControl/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умение самостоятельно определять цели своего обучения, ставить и формулировать для себя н</w:t>
      </w:r>
      <w:r w:rsidR="00D379D3" w:rsidRPr="00103EB1">
        <w:rPr>
          <w:color w:val="000000" w:themeColor="text1"/>
          <w:sz w:val="24"/>
          <w:szCs w:val="24"/>
        </w:rPr>
        <w:t>о</w:t>
      </w:r>
      <w:r w:rsidR="00D379D3" w:rsidRPr="00103EB1">
        <w:rPr>
          <w:color w:val="000000" w:themeColor="text1"/>
          <w:sz w:val="24"/>
          <w:szCs w:val="24"/>
        </w:rPr>
        <w:t>вые задачи в учебе и познавательной деятельности, развивать мотивы и интересы  своей познав</w:t>
      </w:r>
      <w:r w:rsidR="00D379D3" w:rsidRPr="00103EB1">
        <w:rPr>
          <w:color w:val="000000" w:themeColor="text1"/>
          <w:sz w:val="24"/>
          <w:szCs w:val="24"/>
        </w:rPr>
        <w:t>а</w:t>
      </w:r>
      <w:r w:rsidR="00D379D3" w:rsidRPr="00103EB1">
        <w:rPr>
          <w:color w:val="000000" w:themeColor="text1"/>
          <w:sz w:val="24"/>
          <w:szCs w:val="24"/>
        </w:rPr>
        <w:t>тельной деятельности;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овладение составляющими исследовательской и проектной деятельности, включая умение видеть проблему, ставить вопросы, выдвигать гипотезы, давать определения понятиям, классифицир</w:t>
      </w:r>
      <w:r w:rsidR="00D379D3" w:rsidRPr="00103EB1">
        <w:rPr>
          <w:color w:val="000000" w:themeColor="text1"/>
          <w:sz w:val="24"/>
          <w:szCs w:val="24"/>
        </w:rPr>
        <w:t>о</w:t>
      </w:r>
      <w:r w:rsidR="00D379D3" w:rsidRPr="00103EB1">
        <w:rPr>
          <w:color w:val="000000" w:themeColor="text1"/>
          <w:sz w:val="24"/>
          <w:szCs w:val="24"/>
        </w:rPr>
        <w:t>вать, наблюдать, проводить эксперименты, делать выводы и заключения, структурировать матер</w:t>
      </w:r>
      <w:r w:rsidR="00D379D3" w:rsidRPr="00103EB1">
        <w:rPr>
          <w:color w:val="000000" w:themeColor="text1"/>
          <w:sz w:val="24"/>
          <w:szCs w:val="24"/>
        </w:rPr>
        <w:t>и</w:t>
      </w:r>
      <w:r w:rsidR="00D379D3" w:rsidRPr="00103EB1">
        <w:rPr>
          <w:color w:val="000000" w:themeColor="text1"/>
          <w:sz w:val="24"/>
          <w:szCs w:val="24"/>
        </w:rPr>
        <w:t>ал, объяснять, доказывать, защищать свои идеи;</w:t>
      </w:r>
      <w:proofErr w:type="gramEnd"/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умение работать с разными источниками биологической информации; находить биологическую информацию в различных источниках (тексте учебника, научно-популярной литературе, биолог</w:t>
      </w:r>
      <w:r w:rsidR="00D379D3" w:rsidRPr="00103EB1">
        <w:rPr>
          <w:color w:val="000000" w:themeColor="text1"/>
          <w:sz w:val="24"/>
          <w:szCs w:val="24"/>
        </w:rPr>
        <w:t>и</w:t>
      </w:r>
      <w:r w:rsidR="00D379D3" w:rsidRPr="00103EB1">
        <w:rPr>
          <w:color w:val="000000" w:themeColor="text1"/>
          <w:sz w:val="24"/>
          <w:szCs w:val="24"/>
        </w:rPr>
        <w:t>ческих словарях и справочниках), анализировать и оценивать информацию;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умение самостоятельно планировать пути достижения целей</w:t>
      </w:r>
      <w:proofErr w:type="gramStart"/>
      <w:r w:rsidR="00D379D3" w:rsidRPr="00103EB1">
        <w:rPr>
          <w:color w:val="000000" w:themeColor="text1"/>
          <w:sz w:val="24"/>
          <w:szCs w:val="24"/>
        </w:rPr>
        <w:t>.</w:t>
      </w:r>
      <w:proofErr w:type="gramEnd"/>
      <w:r w:rsidR="00D379D3" w:rsidRPr="00103EB1">
        <w:rPr>
          <w:color w:val="000000" w:themeColor="text1"/>
          <w:sz w:val="24"/>
          <w:szCs w:val="24"/>
        </w:rPr>
        <w:t xml:space="preserve"> </w:t>
      </w:r>
      <w:proofErr w:type="gramStart"/>
      <w:r w:rsidR="00D379D3" w:rsidRPr="00103EB1">
        <w:rPr>
          <w:color w:val="000000" w:themeColor="text1"/>
          <w:sz w:val="24"/>
          <w:szCs w:val="24"/>
        </w:rPr>
        <w:t>в</w:t>
      </w:r>
      <w:proofErr w:type="gramEnd"/>
      <w:r w:rsidR="00D379D3" w:rsidRPr="00103EB1">
        <w:rPr>
          <w:color w:val="000000" w:themeColor="text1"/>
          <w:sz w:val="24"/>
          <w:szCs w:val="24"/>
        </w:rPr>
        <w:t xml:space="preserve"> том числе альтернативные, ос</w:t>
      </w:r>
      <w:r w:rsidR="00D379D3" w:rsidRPr="00103EB1">
        <w:rPr>
          <w:color w:val="000000" w:themeColor="text1"/>
          <w:sz w:val="24"/>
          <w:szCs w:val="24"/>
        </w:rPr>
        <w:t>о</w:t>
      </w:r>
      <w:r w:rsidR="00D379D3" w:rsidRPr="00103EB1">
        <w:rPr>
          <w:color w:val="000000" w:themeColor="text1"/>
          <w:sz w:val="24"/>
          <w:szCs w:val="24"/>
        </w:rPr>
        <w:t>знанно выбирать наиболее  эффективные способы решения учебных и познавательных задач;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</w:t>
      </w:r>
      <w:r w:rsidR="00D379D3" w:rsidRPr="00103EB1">
        <w:rPr>
          <w:color w:val="000000" w:themeColor="text1"/>
          <w:sz w:val="24"/>
          <w:szCs w:val="24"/>
        </w:rPr>
        <w:t>о</w:t>
      </w:r>
      <w:r w:rsidR="00D379D3" w:rsidRPr="00103EB1">
        <w:rPr>
          <w:color w:val="000000" w:themeColor="text1"/>
          <w:sz w:val="24"/>
          <w:szCs w:val="24"/>
        </w:rPr>
        <w:t>женных условий и требований, корректировать свои действия в соответствии с изменившейся с</w:t>
      </w:r>
      <w:r w:rsidR="00D379D3" w:rsidRPr="00103EB1">
        <w:rPr>
          <w:color w:val="000000" w:themeColor="text1"/>
          <w:sz w:val="24"/>
          <w:szCs w:val="24"/>
        </w:rPr>
        <w:t>и</w:t>
      </w:r>
      <w:r w:rsidR="00D379D3" w:rsidRPr="00103EB1">
        <w:rPr>
          <w:color w:val="000000" w:themeColor="text1"/>
          <w:sz w:val="24"/>
          <w:szCs w:val="24"/>
        </w:rPr>
        <w:t>туацией;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осуществление осознанного выбора в учебной и познавательной деятельности;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способность выбирать целевые и смысловые установки в своих действиях и поступках по отн</w:t>
      </w:r>
      <w:r w:rsidR="00D379D3" w:rsidRPr="00103EB1">
        <w:rPr>
          <w:color w:val="000000" w:themeColor="text1"/>
          <w:sz w:val="24"/>
          <w:szCs w:val="24"/>
        </w:rPr>
        <w:t>о</w:t>
      </w:r>
      <w:r w:rsidR="00D379D3" w:rsidRPr="00103EB1">
        <w:rPr>
          <w:color w:val="000000" w:themeColor="text1"/>
          <w:sz w:val="24"/>
          <w:szCs w:val="24"/>
        </w:rPr>
        <w:t>шению к живой природе, здоровью своему и окружающих;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умение осознанно использовать речевые средства для дискуссии и аргументации своей позиции: сравнивать разные точки зрения, отстаивать и аргументировать свою точку зрения;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умение организовать учебное сотрудничество и совместную деятельность с  учителем и сверс</w:t>
      </w:r>
      <w:r w:rsidR="00D379D3" w:rsidRPr="00103EB1">
        <w:rPr>
          <w:color w:val="000000" w:themeColor="text1"/>
          <w:sz w:val="24"/>
          <w:szCs w:val="24"/>
        </w:rPr>
        <w:t>т</w:t>
      </w:r>
      <w:r w:rsidR="00D379D3" w:rsidRPr="00103EB1">
        <w:rPr>
          <w:color w:val="000000" w:themeColor="text1"/>
          <w:sz w:val="24"/>
          <w:szCs w:val="24"/>
        </w:rPr>
        <w:t>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 и отстаивать свое мнение;</w:t>
      </w:r>
    </w:p>
    <w:p w:rsidR="00D379D3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формирование и развитие компетентности в области использования ИКТ - компетенций.</w:t>
      </w:r>
      <w:r>
        <w:rPr>
          <w:color w:val="000000" w:themeColor="text1"/>
          <w:sz w:val="24"/>
          <w:szCs w:val="24"/>
        </w:rPr>
        <w:t xml:space="preserve"> </w:t>
      </w:r>
    </w:p>
    <w:p w:rsidR="00D876CD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</w:p>
    <w:p w:rsidR="00D876CD" w:rsidRPr="00D876CD" w:rsidRDefault="00D876CD" w:rsidP="00D876CD">
      <w:pPr>
        <w:widowControl/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D876CD">
        <w:rPr>
          <w:bCs/>
          <w:i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D876CD">
        <w:rPr>
          <w:bCs/>
          <w:iCs/>
          <w:color w:val="000000"/>
          <w:sz w:val="24"/>
          <w:szCs w:val="24"/>
          <w:shd w:val="clear" w:color="auto" w:fill="FFFFFF"/>
        </w:rPr>
        <w:t xml:space="preserve"> результаты</w:t>
      </w:r>
      <w:r w:rsidRPr="00D876CD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D876CD">
        <w:rPr>
          <w:color w:val="000000"/>
          <w:sz w:val="24"/>
          <w:szCs w:val="24"/>
          <w:shd w:val="clear" w:color="auto" w:fill="FFFFFF"/>
        </w:rPr>
        <w:t xml:space="preserve">включают освоенные обучающимися </w:t>
      </w:r>
      <w:proofErr w:type="spellStart"/>
      <w:r w:rsidRPr="00D876CD">
        <w:rPr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D876CD">
        <w:rPr>
          <w:color w:val="000000"/>
          <w:sz w:val="24"/>
          <w:szCs w:val="24"/>
          <w:shd w:val="clear" w:color="auto" w:fill="FFFFFF"/>
        </w:rPr>
        <w:t xml:space="preserve"> понятия и универсальные учебные действия (регулятивные, познавательные, коммуникативные), спосо</w:t>
      </w:r>
      <w:r w:rsidRPr="00D876CD">
        <w:rPr>
          <w:color w:val="000000"/>
          <w:sz w:val="24"/>
          <w:szCs w:val="24"/>
          <w:shd w:val="clear" w:color="auto" w:fill="FFFFFF"/>
        </w:rPr>
        <w:t>б</w:t>
      </w:r>
      <w:r w:rsidRPr="00D876CD">
        <w:rPr>
          <w:color w:val="000000"/>
          <w:sz w:val="24"/>
          <w:szCs w:val="24"/>
          <w:shd w:val="clear" w:color="auto" w:fill="FFFFFF"/>
        </w:rPr>
        <w:t>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 изучения курса «Биология», формирование универсальных учебных действий (УУД).</w:t>
      </w:r>
      <w:proofErr w:type="gramEnd"/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  <w:u w:val="single"/>
        </w:rPr>
      </w:pPr>
      <w:r w:rsidRPr="00D876CD">
        <w:rPr>
          <w:bCs/>
          <w:iCs/>
          <w:color w:val="000000" w:themeColor="text1"/>
          <w:sz w:val="24"/>
          <w:szCs w:val="24"/>
          <w:u w:val="single"/>
        </w:rPr>
        <w:t>Регулятивные УУД: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</w:t>
      </w:r>
      <w:r w:rsidRPr="00D876CD">
        <w:rPr>
          <w:bCs/>
          <w:color w:val="000000" w:themeColor="text1"/>
          <w:sz w:val="24"/>
          <w:szCs w:val="24"/>
        </w:rPr>
        <w:t>Самостоятельно обнаруживать и формулировать учебную проблему,</w:t>
      </w:r>
      <w:r w:rsidRPr="00D876CD">
        <w:rPr>
          <w:color w:val="000000" w:themeColor="text1"/>
          <w:sz w:val="24"/>
          <w:szCs w:val="24"/>
        </w:rPr>
        <w:t xml:space="preserve"> определять цель учебной деятельности, выбирать тему проекта.</w:t>
      </w:r>
      <w:r w:rsidRPr="00D876CD">
        <w:rPr>
          <w:color w:val="000000" w:themeColor="text1"/>
          <w:sz w:val="24"/>
          <w:szCs w:val="24"/>
        </w:rPr>
        <w:tab/>
      </w:r>
      <w:r w:rsidRPr="00D876CD">
        <w:rPr>
          <w:color w:val="000000" w:themeColor="text1"/>
          <w:sz w:val="24"/>
          <w:szCs w:val="24"/>
        </w:rPr>
        <w:tab/>
        <w:t xml:space="preserve">·Выдвигать версии решения проблемы, осознавать конечный результат, выбирать из </w:t>
      </w:r>
      <w:proofErr w:type="gramStart"/>
      <w:r w:rsidRPr="00D876CD">
        <w:rPr>
          <w:color w:val="000000" w:themeColor="text1"/>
          <w:sz w:val="24"/>
          <w:szCs w:val="24"/>
        </w:rPr>
        <w:t>предложенных</w:t>
      </w:r>
      <w:proofErr w:type="gramEnd"/>
      <w:r w:rsidRPr="00D876CD">
        <w:rPr>
          <w:color w:val="000000" w:themeColor="text1"/>
          <w:sz w:val="24"/>
          <w:szCs w:val="24"/>
        </w:rPr>
        <w:t xml:space="preserve"> и искать самостоятельно средства достижения цели.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 Составлять (индивидуально или в группе) план решения проблемы (выполнения проекта).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·Работая по плану, сверять свои действия с целью и, при необходимости, исправлять ошибки с</w:t>
      </w:r>
      <w:r w:rsidRPr="00D876CD">
        <w:rPr>
          <w:color w:val="000000" w:themeColor="text1"/>
          <w:sz w:val="24"/>
          <w:szCs w:val="24"/>
        </w:rPr>
        <w:t>а</w:t>
      </w:r>
      <w:r w:rsidRPr="00D876CD">
        <w:rPr>
          <w:color w:val="000000" w:themeColor="text1"/>
          <w:sz w:val="24"/>
          <w:szCs w:val="24"/>
        </w:rPr>
        <w:t>мостоятельно.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 В диалоге с учителем совершенствовать самостоятельно выработанные критерии оценки.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  <w:u w:val="single"/>
        </w:rPr>
      </w:pPr>
      <w:r w:rsidRPr="00D876CD">
        <w:rPr>
          <w:bCs/>
          <w:iCs/>
          <w:color w:val="000000" w:themeColor="text1"/>
          <w:sz w:val="24"/>
          <w:szCs w:val="24"/>
          <w:u w:val="single"/>
        </w:rPr>
        <w:t>Познавательные УУД: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 Анализировать, сравнивать, классифицировать и обобщать факты и явления. Выявлять причины и следствия простых явлений.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lastRenderedPageBreak/>
        <w:t>·Осуществлять сравнение,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 xml:space="preserve">·Строить </w:t>
      </w:r>
      <w:proofErr w:type="gramStart"/>
      <w:r w:rsidRPr="00D876CD">
        <w:rPr>
          <w:color w:val="000000" w:themeColor="text1"/>
          <w:sz w:val="24"/>
          <w:szCs w:val="24"/>
        </w:rPr>
        <w:t>логическое рассуждение</w:t>
      </w:r>
      <w:proofErr w:type="gramEnd"/>
      <w:r w:rsidRPr="00D876CD">
        <w:rPr>
          <w:color w:val="000000" w:themeColor="text1"/>
          <w:sz w:val="24"/>
          <w:szCs w:val="24"/>
        </w:rPr>
        <w:t>, включающее установление причинно-следственных связей.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·Создавать схематические модели с выделением существенных характеристик объекта.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·Составлять тезисы, различные виды планов (простых, сложных и т.п.). Преобразовывать инфо</w:t>
      </w:r>
      <w:r w:rsidRPr="00D876CD">
        <w:rPr>
          <w:color w:val="000000" w:themeColor="text1"/>
          <w:sz w:val="24"/>
          <w:szCs w:val="24"/>
        </w:rPr>
        <w:t>р</w:t>
      </w:r>
      <w:r w:rsidRPr="00D876CD">
        <w:rPr>
          <w:color w:val="000000" w:themeColor="text1"/>
          <w:sz w:val="24"/>
          <w:szCs w:val="24"/>
        </w:rPr>
        <w:t>мацию из одного вида в другой (таблицу в текст и пр.).</w:t>
      </w:r>
      <w:r w:rsidRPr="00D876CD">
        <w:rPr>
          <w:color w:val="000000" w:themeColor="text1"/>
          <w:sz w:val="24"/>
          <w:szCs w:val="24"/>
        </w:rPr>
        <w:tab/>
        <w:t>· Вычитывать все уровни текстовой и</w:t>
      </w:r>
      <w:r w:rsidRPr="00D876CD">
        <w:rPr>
          <w:color w:val="000000" w:themeColor="text1"/>
          <w:sz w:val="24"/>
          <w:szCs w:val="24"/>
        </w:rPr>
        <w:t>н</w:t>
      </w:r>
      <w:r w:rsidRPr="00D876CD">
        <w:rPr>
          <w:color w:val="000000" w:themeColor="text1"/>
          <w:sz w:val="24"/>
          <w:szCs w:val="24"/>
        </w:rPr>
        <w:t>формации.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 Уметь определять возможные источники необходимых сведений, производить поиск информ</w:t>
      </w:r>
      <w:r w:rsidRPr="00D876CD">
        <w:rPr>
          <w:color w:val="000000" w:themeColor="text1"/>
          <w:sz w:val="24"/>
          <w:szCs w:val="24"/>
        </w:rPr>
        <w:t>а</w:t>
      </w:r>
      <w:r w:rsidRPr="00D876CD">
        <w:rPr>
          <w:color w:val="000000" w:themeColor="text1"/>
          <w:sz w:val="24"/>
          <w:szCs w:val="24"/>
        </w:rPr>
        <w:t>ции, анализировать и оценивать ее достоверность.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  <w:u w:val="single"/>
        </w:rPr>
      </w:pPr>
      <w:r w:rsidRPr="00D876CD">
        <w:rPr>
          <w:bCs/>
          <w:iCs/>
          <w:color w:val="000000" w:themeColor="text1"/>
          <w:sz w:val="24"/>
          <w:szCs w:val="24"/>
          <w:u w:val="single"/>
        </w:rPr>
        <w:t>Коммуникативные УУД: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Самостоятельно организовывать учебное взаимодействие в группе (определять общие цели, ра</w:t>
      </w:r>
      <w:r w:rsidRPr="00D876CD">
        <w:rPr>
          <w:color w:val="000000" w:themeColor="text1"/>
          <w:sz w:val="24"/>
          <w:szCs w:val="24"/>
        </w:rPr>
        <w:t>с</w:t>
      </w:r>
      <w:r w:rsidRPr="00D876CD">
        <w:rPr>
          <w:color w:val="000000" w:themeColor="text1"/>
          <w:sz w:val="24"/>
          <w:szCs w:val="24"/>
        </w:rPr>
        <w:t>пределять роли, договариваться друг с другом и т.д.).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bCs/>
          <w:i/>
          <w:iCs/>
          <w:color w:val="000000" w:themeColor="text1"/>
          <w:sz w:val="24"/>
          <w:szCs w:val="24"/>
        </w:rPr>
        <w:t xml:space="preserve">Предметными результатами </w:t>
      </w:r>
      <w:r w:rsidRPr="00D876CD">
        <w:rPr>
          <w:color w:val="000000" w:themeColor="text1"/>
          <w:sz w:val="24"/>
          <w:szCs w:val="24"/>
        </w:rPr>
        <w:t>изучения предмета «Биология» являются следующие ум</w:t>
      </w:r>
      <w:r w:rsidRPr="00D876CD">
        <w:rPr>
          <w:color w:val="000000" w:themeColor="text1"/>
          <w:sz w:val="24"/>
          <w:szCs w:val="24"/>
        </w:rPr>
        <w:t>е</w:t>
      </w:r>
      <w:r w:rsidRPr="00D876CD">
        <w:rPr>
          <w:color w:val="000000" w:themeColor="text1"/>
          <w:sz w:val="24"/>
          <w:szCs w:val="24"/>
        </w:rPr>
        <w:t>ния:·определять роль в природе различных групп организмов;</w:t>
      </w:r>
      <w:r w:rsidRPr="00D876CD">
        <w:rPr>
          <w:color w:val="000000" w:themeColor="text1"/>
          <w:sz w:val="24"/>
          <w:szCs w:val="24"/>
        </w:rPr>
        <w:tab/>
      </w:r>
      <w:r w:rsidRPr="00D876CD">
        <w:rPr>
          <w:color w:val="000000" w:themeColor="text1"/>
          <w:sz w:val="24"/>
          <w:szCs w:val="24"/>
        </w:rPr>
        <w:tab/>
        <w:t>·объяснять роль живых организмов в круговороте веществ экосистемы.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 xml:space="preserve">·приводить примеры приспособлений организмов к среде обитания и объяснять их </w:t>
      </w:r>
      <w:proofErr w:type="spellStart"/>
      <w:r w:rsidRPr="00D876CD">
        <w:rPr>
          <w:color w:val="000000" w:themeColor="text1"/>
          <w:sz w:val="24"/>
          <w:szCs w:val="24"/>
        </w:rPr>
        <w:t>значен</w:t>
      </w:r>
      <w:proofErr w:type="spellEnd"/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·находить черты, свидетельствующие об усложнении живых организмов  по сравнению с предк</w:t>
      </w:r>
      <w:r w:rsidRPr="00D876CD">
        <w:rPr>
          <w:color w:val="000000" w:themeColor="text1"/>
          <w:sz w:val="24"/>
          <w:szCs w:val="24"/>
        </w:rPr>
        <w:t>а</w:t>
      </w:r>
      <w:r w:rsidRPr="00D876CD">
        <w:rPr>
          <w:color w:val="000000" w:themeColor="text1"/>
          <w:sz w:val="24"/>
          <w:szCs w:val="24"/>
        </w:rPr>
        <w:t>ми, и давать им объяснение;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</w:t>
      </w:r>
      <w:r w:rsidRPr="00D876CD">
        <w:rPr>
          <w:bCs/>
          <w:i/>
          <w:iCs/>
          <w:color w:val="000000" w:themeColor="text1"/>
          <w:sz w:val="24"/>
          <w:szCs w:val="24"/>
        </w:rPr>
        <w:t xml:space="preserve"> </w:t>
      </w:r>
      <w:r w:rsidRPr="00D876CD">
        <w:rPr>
          <w:bCs/>
          <w:iCs/>
          <w:color w:val="000000" w:themeColor="text1"/>
          <w:sz w:val="24"/>
          <w:szCs w:val="24"/>
        </w:rPr>
        <w:t>объяснять приспособления на разных стадиях жизненных циклов.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 объяснять значение живых организмов в жизни и хозяйстве человека.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·перечислять отличительные свойства живого;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proofErr w:type="gramStart"/>
      <w:r w:rsidRPr="00D876CD">
        <w:rPr>
          <w:color w:val="000000" w:themeColor="text1"/>
          <w:sz w:val="24"/>
          <w:szCs w:val="24"/>
        </w:rPr>
        <w:t>·различать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</w:t>
      </w:r>
      <w:r w:rsidRPr="00D876CD">
        <w:rPr>
          <w:color w:val="000000" w:themeColor="text1"/>
          <w:sz w:val="24"/>
          <w:szCs w:val="24"/>
        </w:rPr>
        <w:t>о</w:t>
      </w:r>
      <w:r w:rsidRPr="00D876CD">
        <w:rPr>
          <w:color w:val="000000" w:themeColor="text1"/>
          <w:sz w:val="24"/>
          <w:szCs w:val="24"/>
        </w:rPr>
        <w:t>ротники, голосеменные и цветковые);</w:t>
      </w:r>
      <w:proofErr w:type="gramEnd"/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·определять основные органы растений (части клетки);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proofErr w:type="gramStart"/>
      <w:r w:rsidRPr="00D876CD">
        <w:rPr>
          <w:color w:val="000000" w:themeColor="text1"/>
          <w:sz w:val="24"/>
          <w:szCs w:val="24"/>
        </w:rPr>
        <w:t>·объяснять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·понимать смысл биологических терминов;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 xml:space="preserve">·характеризовать методы биологической науки (наблюдение, сравнение, эксперимент, измерение) и их роль в познании живой природы; </w:t>
      </w:r>
      <w:r w:rsidRPr="00D876CD">
        <w:rPr>
          <w:bCs/>
          <w:iCs/>
          <w:color w:val="000000" w:themeColor="text1"/>
          <w:sz w:val="24"/>
          <w:szCs w:val="24"/>
        </w:rPr>
        <w:t>проводить биологические опыты и эксперименты и объя</w:t>
      </w:r>
      <w:r w:rsidRPr="00D876CD">
        <w:rPr>
          <w:bCs/>
          <w:iCs/>
          <w:color w:val="000000" w:themeColor="text1"/>
          <w:sz w:val="24"/>
          <w:szCs w:val="24"/>
        </w:rPr>
        <w:t>с</w:t>
      </w:r>
      <w:r w:rsidRPr="00D876CD">
        <w:rPr>
          <w:bCs/>
          <w:iCs/>
          <w:color w:val="000000" w:themeColor="text1"/>
          <w:sz w:val="24"/>
          <w:szCs w:val="24"/>
        </w:rPr>
        <w:t>нять их</w:t>
      </w:r>
      <w:r w:rsidRPr="00D876CD">
        <w:rPr>
          <w:color w:val="000000" w:themeColor="text1"/>
          <w:sz w:val="24"/>
          <w:szCs w:val="24"/>
        </w:rPr>
        <w:t xml:space="preserve"> результаты; пользоваться увеличительными приборами и иметь элементарные навыки приготовления и изучения препаратов.</w:t>
      </w:r>
    </w:p>
    <w:p w:rsidR="00D876CD" w:rsidRP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·использовать знания биологии при соблюдении правил повседневной гигиены;</w:t>
      </w:r>
    </w:p>
    <w:p w:rsidR="00D876CD" w:rsidRDefault="00D876CD" w:rsidP="00D876CD">
      <w:pPr>
        <w:jc w:val="both"/>
        <w:rPr>
          <w:color w:val="000000" w:themeColor="text1"/>
          <w:sz w:val="24"/>
          <w:szCs w:val="24"/>
        </w:rPr>
      </w:pPr>
      <w:r w:rsidRPr="00D876CD">
        <w:rPr>
          <w:color w:val="000000" w:themeColor="text1"/>
          <w:sz w:val="24"/>
          <w:szCs w:val="24"/>
        </w:rPr>
        <w:t>·различать съедобные и ядовитые грибы и растения своей местности.</w:t>
      </w:r>
    </w:p>
    <w:p w:rsidR="00D876CD" w:rsidRPr="00103EB1" w:rsidRDefault="00D876CD" w:rsidP="00D876CD">
      <w:pPr>
        <w:widowControl/>
        <w:autoSpaceDE/>
        <w:autoSpaceDN/>
        <w:adjustRightInd/>
        <w:ind w:left="720"/>
        <w:jc w:val="both"/>
        <w:rPr>
          <w:color w:val="000000" w:themeColor="text1"/>
          <w:sz w:val="24"/>
          <w:szCs w:val="24"/>
        </w:rPr>
      </w:pPr>
    </w:p>
    <w:p w:rsidR="00D379D3" w:rsidRDefault="00D379D3" w:rsidP="00D876CD">
      <w:pPr>
        <w:widowControl/>
        <w:autoSpaceDE/>
        <w:autoSpaceDN/>
        <w:adjustRightInd/>
        <w:rPr>
          <w:bCs/>
          <w:color w:val="000000" w:themeColor="text1"/>
          <w:sz w:val="24"/>
          <w:szCs w:val="24"/>
        </w:rPr>
      </w:pPr>
      <w:r w:rsidRPr="00D876CD">
        <w:rPr>
          <w:bCs/>
          <w:color w:val="000000" w:themeColor="text1"/>
          <w:sz w:val="24"/>
          <w:szCs w:val="24"/>
          <w:u w:val="single"/>
        </w:rPr>
        <w:t>Предметные</w:t>
      </w:r>
      <w:r w:rsidRPr="00D876CD">
        <w:rPr>
          <w:bCs/>
          <w:color w:val="000000" w:themeColor="text1"/>
          <w:sz w:val="24"/>
          <w:szCs w:val="24"/>
        </w:rPr>
        <w:t xml:space="preserve"> результаты освоения биологии в 7  классе:</w:t>
      </w:r>
    </w:p>
    <w:p w:rsidR="00D876CD" w:rsidRPr="00D876CD" w:rsidRDefault="00D876CD" w:rsidP="00D876CD">
      <w:pPr>
        <w:widowControl/>
        <w:autoSpaceDE/>
        <w:autoSpaceDN/>
        <w:adjustRightInd/>
        <w:rPr>
          <w:color w:val="000000" w:themeColor="text1"/>
          <w:sz w:val="24"/>
          <w:szCs w:val="24"/>
        </w:rPr>
      </w:pP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усвоение системы научных знаний о живой природе и закономерностях ее развития, для форм</w:t>
      </w:r>
      <w:r w:rsidR="00D379D3" w:rsidRPr="00103EB1">
        <w:rPr>
          <w:color w:val="000000" w:themeColor="text1"/>
          <w:sz w:val="24"/>
          <w:szCs w:val="24"/>
        </w:rPr>
        <w:t>и</w:t>
      </w:r>
      <w:r w:rsidR="00D379D3" w:rsidRPr="00103EB1">
        <w:rPr>
          <w:color w:val="000000" w:themeColor="text1"/>
          <w:sz w:val="24"/>
          <w:szCs w:val="24"/>
        </w:rPr>
        <w:t>рования современных представлений о естественнонаучной картине мира;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закономерностях. Об </w:t>
      </w:r>
      <w:proofErr w:type="spellStart"/>
      <w:r w:rsidR="00D379D3" w:rsidRPr="00103EB1">
        <w:rPr>
          <w:color w:val="000000" w:themeColor="text1"/>
          <w:sz w:val="24"/>
          <w:szCs w:val="24"/>
        </w:rPr>
        <w:t>экосистемной</w:t>
      </w:r>
      <w:proofErr w:type="spellEnd"/>
      <w:r w:rsidR="00D379D3" w:rsidRPr="00103EB1">
        <w:rPr>
          <w:color w:val="000000" w:themeColor="text1"/>
          <w:sz w:val="24"/>
          <w:szCs w:val="24"/>
        </w:rPr>
        <w:t xml:space="preserve"> организации жизни, о взаимосвязи жив</w:t>
      </w:r>
      <w:r w:rsidR="00D379D3" w:rsidRPr="00103EB1">
        <w:rPr>
          <w:color w:val="000000" w:themeColor="text1"/>
          <w:sz w:val="24"/>
          <w:szCs w:val="24"/>
        </w:rPr>
        <w:t>о</w:t>
      </w:r>
      <w:r w:rsidR="00D379D3" w:rsidRPr="00103EB1">
        <w:rPr>
          <w:color w:val="000000" w:themeColor="text1"/>
          <w:sz w:val="24"/>
          <w:szCs w:val="24"/>
        </w:rPr>
        <w:t>го и неживого в биосфере, о наследственности и изменчивости, овладение понятийным аппар</w:t>
      </w:r>
      <w:r w:rsidR="00D379D3" w:rsidRPr="00103EB1">
        <w:rPr>
          <w:color w:val="000000" w:themeColor="text1"/>
          <w:sz w:val="24"/>
          <w:szCs w:val="24"/>
        </w:rPr>
        <w:t>а</w:t>
      </w:r>
      <w:r w:rsidR="00D379D3" w:rsidRPr="00103EB1">
        <w:rPr>
          <w:color w:val="000000" w:themeColor="text1"/>
          <w:sz w:val="24"/>
          <w:szCs w:val="24"/>
        </w:rPr>
        <w:t>том  биологии;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приобретение опыта использования методов биологической науки и проведения несложных би</w:t>
      </w:r>
      <w:r w:rsidR="00D379D3" w:rsidRPr="00103EB1">
        <w:rPr>
          <w:color w:val="000000" w:themeColor="text1"/>
          <w:sz w:val="24"/>
          <w:szCs w:val="24"/>
        </w:rPr>
        <w:t>о</w:t>
      </w:r>
      <w:r w:rsidR="00D379D3" w:rsidRPr="00103EB1">
        <w:rPr>
          <w:color w:val="000000" w:themeColor="text1"/>
          <w:sz w:val="24"/>
          <w:szCs w:val="24"/>
        </w:rPr>
        <w:t>логических экспериментов для изучения живых организмов;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формирование основ экологической грамотности; способности оценивать влияние факторов ри</w:t>
      </w:r>
      <w:r w:rsidR="00D379D3" w:rsidRPr="00103EB1">
        <w:rPr>
          <w:color w:val="000000" w:themeColor="text1"/>
          <w:sz w:val="24"/>
          <w:szCs w:val="24"/>
        </w:rPr>
        <w:t>с</w:t>
      </w:r>
      <w:r w:rsidR="00D379D3" w:rsidRPr="00103EB1">
        <w:rPr>
          <w:color w:val="000000" w:themeColor="text1"/>
          <w:sz w:val="24"/>
          <w:szCs w:val="24"/>
        </w:rPr>
        <w:t>ка на здоровье человека; умение выбирать целевые и смысловые установки в своих действиях по отношению к живой природе, здоровью своему и окружающих;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- </w:t>
      </w:r>
      <w:r w:rsidR="00D379D3" w:rsidRPr="00103EB1">
        <w:rPr>
          <w:color w:val="000000" w:themeColor="text1"/>
          <w:sz w:val="24"/>
          <w:szCs w:val="24"/>
        </w:rPr>
        <w:t>объяснение роли биологии в практической деятельности людей, места и роли человека в прир</w:t>
      </w:r>
      <w:r w:rsidR="00D379D3" w:rsidRPr="00103EB1">
        <w:rPr>
          <w:color w:val="000000" w:themeColor="text1"/>
          <w:sz w:val="24"/>
          <w:szCs w:val="24"/>
        </w:rPr>
        <w:t>о</w:t>
      </w:r>
      <w:r w:rsidR="00D379D3" w:rsidRPr="00103EB1">
        <w:rPr>
          <w:color w:val="000000" w:themeColor="text1"/>
          <w:sz w:val="24"/>
          <w:szCs w:val="24"/>
        </w:rPr>
        <w:t>де, родства и эволюции растений и животных;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овладение методами биологической науки; постановка биологических экспериментов и объясн</w:t>
      </w:r>
      <w:r w:rsidR="00D379D3" w:rsidRPr="00103EB1">
        <w:rPr>
          <w:color w:val="000000" w:themeColor="text1"/>
          <w:sz w:val="24"/>
          <w:szCs w:val="24"/>
        </w:rPr>
        <w:t>е</w:t>
      </w:r>
      <w:r w:rsidR="00D379D3" w:rsidRPr="00103EB1">
        <w:rPr>
          <w:color w:val="000000" w:themeColor="text1"/>
          <w:sz w:val="24"/>
          <w:szCs w:val="24"/>
        </w:rPr>
        <w:t>ние их результатов;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- </w:t>
      </w:r>
      <w:r w:rsidR="00D379D3" w:rsidRPr="00103EB1">
        <w:rPr>
          <w:color w:val="000000" w:themeColor="text1"/>
          <w:sz w:val="24"/>
          <w:szCs w:val="24"/>
        </w:rPr>
        <w:t>формирование представлений о значении биологических наук в  решении локальных и глобал</w:t>
      </w:r>
      <w:r w:rsidR="00D379D3" w:rsidRPr="00103EB1">
        <w:rPr>
          <w:color w:val="000000" w:themeColor="text1"/>
          <w:sz w:val="24"/>
          <w:szCs w:val="24"/>
        </w:rPr>
        <w:t>ь</w:t>
      </w:r>
      <w:r w:rsidR="00D379D3" w:rsidRPr="00103EB1">
        <w:rPr>
          <w:color w:val="000000" w:themeColor="text1"/>
          <w:sz w:val="24"/>
          <w:szCs w:val="24"/>
        </w:rPr>
        <w:t>ных экологических проблем, необходимости рационального природопользования, защиты здор</w:t>
      </w:r>
      <w:r w:rsidR="00D379D3" w:rsidRPr="00103EB1">
        <w:rPr>
          <w:color w:val="000000" w:themeColor="text1"/>
          <w:sz w:val="24"/>
          <w:szCs w:val="24"/>
        </w:rPr>
        <w:t>о</w:t>
      </w:r>
      <w:r w:rsidR="00D379D3" w:rsidRPr="00103EB1">
        <w:rPr>
          <w:color w:val="000000" w:themeColor="text1"/>
          <w:sz w:val="24"/>
          <w:szCs w:val="24"/>
        </w:rPr>
        <w:t>вья людей;</w:t>
      </w:r>
    </w:p>
    <w:p w:rsidR="00D379D3" w:rsidRPr="00103EB1" w:rsidRDefault="00D876CD" w:rsidP="00D876CD">
      <w:pPr>
        <w:widowControl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D379D3" w:rsidRPr="00103EB1">
        <w:rPr>
          <w:color w:val="000000" w:themeColor="text1"/>
          <w:sz w:val="24"/>
          <w:szCs w:val="24"/>
        </w:rPr>
        <w:t>освоения приемов выращивания и размножения культурных растений и ухода за ними</w:t>
      </w:r>
    </w:p>
    <w:p w:rsidR="00D379D3" w:rsidRPr="00103EB1" w:rsidRDefault="00D379D3" w:rsidP="00A317EA">
      <w:pPr>
        <w:jc w:val="both"/>
        <w:rPr>
          <w:color w:val="000000" w:themeColor="text1"/>
          <w:sz w:val="24"/>
          <w:szCs w:val="24"/>
        </w:rPr>
      </w:pPr>
    </w:p>
    <w:p w:rsidR="004826BC" w:rsidRPr="00103EB1" w:rsidRDefault="004826BC" w:rsidP="004826BC">
      <w:pPr>
        <w:tabs>
          <w:tab w:val="left" w:pos="1620"/>
        </w:tabs>
        <w:spacing w:after="120"/>
        <w:ind w:left="1620"/>
        <w:jc w:val="center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br w:type="page"/>
      </w:r>
    </w:p>
    <w:p w:rsidR="004826BC" w:rsidRPr="00103EB1" w:rsidRDefault="00306F45" w:rsidP="004826BC">
      <w:pPr>
        <w:tabs>
          <w:tab w:val="left" w:pos="162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Содержание учебного предмета</w:t>
      </w:r>
    </w:p>
    <w:p w:rsidR="004826BC" w:rsidRPr="00103EB1" w:rsidRDefault="004826BC" w:rsidP="004826BC">
      <w:pPr>
        <w:tabs>
          <w:tab w:val="left" w:pos="1620"/>
        </w:tabs>
        <w:jc w:val="center"/>
        <w:rPr>
          <w:b/>
          <w:color w:val="000000" w:themeColor="text1"/>
          <w:sz w:val="24"/>
          <w:szCs w:val="24"/>
        </w:rPr>
      </w:pPr>
    </w:p>
    <w:p w:rsidR="004826BC" w:rsidRPr="00103EB1" w:rsidRDefault="004826BC" w:rsidP="004826BC">
      <w:pPr>
        <w:shd w:val="clear" w:color="auto" w:fill="FFFFFF"/>
        <w:spacing w:before="106"/>
        <w:ind w:left="53"/>
        <w:jc w:val="center"/>
        <w:rPr>
          <w:i/>
          <w:iCs/>
          <w:color w:val="000000" w:themeColor="text1"/>
          <w:sz w:val="24"/>
          <w:szCs w:val="24"/>
          <w:u w:val="single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>Тема 1. Общие сведения о мире животных. (5 ч.)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Зоология – наука о царстве Животные. Отличие животных от растений. Многообразие ж</w:t>
      </w:r>
      <w:r w:rsidRPr="00103EB1">
        <w:rPr>
          <w:color w:val="000000" w:themeColor="text1"/>
          <w:sz w:val="24"/>
          <w:szCs w:val="24"/>
        </w:rPr>
        <w:t>и</w:t>
      </w:r>
      <w:r w:rsidRPr="00103EB1">
        <w:rPr>
          <w:color w:val="000000" w:themeColor="text1"/>
          <w:sz w:val="24"/>
          <w:szCs w:val="24"/>
        </w:rPr>
        <w:t>вотных, их распространение. Дикие и домашние животные.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Среды жизни и места обитания животных. Взаимосвязи животных в природе. Животные ра</w:t>
      </w:r>
      <w:r w:rsidRPr="00103EB1">
        <w:rPr>
          <w:color w:val="000000" w:themeColor="text1"/>
          <w:sz w:val="24"/>
          <w:szCs w:val="24"/>
        </w:rPr>
        <w:t>с</w:t>
      </w:r>
      <w:r w:rsidRPr="00103EB1">
        <w:rPr>
          <w:color w:val="000000" w:themeColor="text1"/>
          <w:sz w:val="24"/>
          <w:szCs w:val="24"/>
        </w:rPr>
        <w:t xml:space="preserve">тительноядные, хищные, </w:t>
      </w:r>
      <w:proofErr w:type="spellStart"/>
      <w:r w:rsidRPr="00103EB1">
        <w:rPr>
          <w:color w:val="000000" w:themeColor="text1"/>
          <w:sz w:val="24"/>
          <w:szCs w:val="24"/>
        </w:rPr>
        <w:t>падалееды</w:t>
      </w:r>
      <w:proofErr w:type="spellEnd"/>
      <w:r w:rsidRPr="00103EB1">
        <w:rPr>
          <w:color w:val="000000" w:themeColor="text1"/>
          <w:sz w:val="24"/>
          <w:szCs w:val="24"/>
        </w:rPr>
        <w:t>, паразиты. Место и роль животных в природных сообществах. Трофические связи в природных сообществах (цепи питания). Экологические ниши. Понятие о биоценозе, биогеоценозе и экосистеме.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Зависимость жизни животных от человека. Негативное и заботливое отношение к животным. Охрана животного мира.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Классификация животных. </w:t>
      </w:r>
      <w:proofErr w:type="gramStart"/>
      <w:r w:rsidRPr="00103EB1">
        <w:rPr>
          <w:color w:val="000000" w:themeColor="text1"/>
          <w:sz w:val="24"/>
          <w:szCs w:val="24"/>
        </w:rPr>
        <w:t xml:space="preserve">Основные систематические группы животных: царство, </w:t>
      </w:r>
      <w:proofErr w:type="spellStart"/>
      <w:r w:rsidRPr="00103EB1">
        <w:rPr>
          <w:color w:val="000000" w:themeColor="text1"/>
          <w:sz w:val="24"/>
          <w:szCs w:val="24"/>
        </w:rPr>
        <w:t>подца</w:t>
      </w:r>
      <w:r w:rsidRPr="00103EB1">
        <w:rPr>
          <w:color w:val="000000" w:themeColor="text1"/>
          <w:sz w:val="24"/>
          <w:szCs w:val="24"/>
        </w:rPr>
        <w:t>р</w:t>
      </w:r>
      <w:r w:rsidRPr="00103EB1">
        <w:rPr>
          <w:color w:val="000000" w:themeColor="text1"/>
          <w:sz w:val="24"/>
          <w:szCs w:val="24"/>
        </w:rPr>
        <w:t>ство</w:t>
      </w:r>
      <w:proofErr w:type="spellEnd"/>
      <w:r w:rsidRPr="00103EB1">
        <w:rPr>
          <w:color w:val="000000" w:themeColor="text1"/>
          <w:sz w:val="24"/>
          <w:szCs w:val="24"/>
        </w:rPr>
        <w:t>, тип, класс, отряд, семейство, род, вид, популяция.</w:t>
      </w:r>
      <w:proofErr w:type="gramEnd"/>
      <w:r w:rsidRPr="00103EB1">
        <w:rPr>
          <w:color w:val="000000" w:themeColor="text1"/>
          <w:sz w:val="24"/>
          <w:szCs w:val="24"/>
        </w:rPr>
        <w:t xml:space="preserve"> Значение классификации животных.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Краткая история развития зоологии. Достижения современной зоологии.</w:t>
      </w:r>
    </w:p>
    <w:p w:rsidR="004B6B5C" w:rsidRPr="00103EB1" w:rsidRDefault="004B6B5C" w:rsidP="004B6B5C">
      <w:pPr>
        <w:spacing w:line="100" w:lineRule="atLeast"/>
        <w:jc w:val="both"/>
        <w:rPr>
          <w:b/>
          <w:color w:val="000000" w:themeColor="text1"/>
          <w:sz w:val="24"/>
          <w:szCs w:val="24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>Тема 2. Строение тела животных. (4 ч.)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Животный организм как биосистема. Клетка как структурная единица организма</w:t>
      </w:r>
      <w:proofErr w:type="gramStart"/>
      <w:r w:rsidRPr="00103EB1">
        <w:rPr>
          <w:color w:val="000000" w:themeColor="text1"/>
          <w:sz w:val="24"/>
          <w:szCs w:val="24"/>
        </w:rPr>
        <w:t>.</w:t>
      </w:r>
      <w:proofErr w:type="gramEnd"/>
      <w:r w:rsidRPr="00103EB1">
        <w:rPr>
          <w:color w:val="000000" w:themeColor="text1"/>
          <w:sz w:val="24"/>
          <w:szCs w:val="24"/>
        </w:rPr>
        <w:t xml:space="preserve"> </w:t>
      </w:r>
      <w:proofErr w:type="gramStart"/>
      <w:r w:rsidRPr="00103EB1">
        <w:rPr>
          <w:color w:val="000000" w:themeColor="text1"/>
          <w:sz w:val="24"/>
          <w:szCs w:val="24"/>
        </w:rPr>
        <w:t>о</w:t>
      </w:r>
      <w:proofErr w:type="gramEnd"/>
      <w:r w:rsidRPr="00103EB1">
        <w:rPr>
          <w:color w:val="000000" w:themeColor="text1"/>
          <w:sz w:val="24"/>
          <w:szCs w:val="24"/>
        </w:rPr>
        <w:t>собенн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сти животных клеток и тканей. Органы и системы органов организмов. Регуляция деятельности органов, систем органов и целостного организма.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 xml:space="preserve">Тема 3. </w:t>
      </w:r>
      <w:proofErr w:type="spellStart"/>
      <w:r w:rsidRPr="00103EB1">
        <w:rPr>
          <w:b/>
          <w:i/>
          <w:color w:val="000000" w:themeColor="text1"/>
          <w:sz w:val="24"/>
          <w:szCs w:val="24"/>
        </w:rPr>
        <w:t>Подцарство</w:t>
      </w:r>
      <w:proofErr w:type="spellEnd"/>
      <w:r w:rsidRPr="00103EB1">
        <w:rPr>
          <w:b/>
          <w:i/>
          <w:color w:val="000000" w:themeColor="text1"/>
          <w:sz w:val="24"/>
          <w:szCs w:val="24"/>
        </w:rPr>
        <w:t xml:space="preserve"> Простейшие. (4 ч.) 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Общая характеристика простейших как одноклеточных организмов. Разнообразие просте</w:t>
      </w:r>
      <w:r w:rsidRPr="00103EB1">
        <w:rPr>
          <w:color w:val="000000" w:themeColor="text1"/>
          <w:sz w:val="24"/>
          <w:szCs w:val="24"/>
        </w:rPr>
        <w:t>й</w:t>
      </w:r>
      <w:r w:rsidRPr="00103EB1">
        <w:rPr>
          <w:color w:val="000000" w:themeColor="text1"/>
          <w:sz w:val="24"/>
          <w:szCs w:val="24"/>
        </w:rPr>
        <w:t>ших в природе. Разнообразие их представителей в водоемах, почвах и в кишечнике животных.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>Корненожки</w:t>
      </w:r>
      <w:r w:rsidRPr="00103EB1">
        <w:rPr>
          <w:color w:val="000000" w:themeColor="text1"/>
          <w:sz w:val="24"/>
          <w:szCs w:val="24"/>
        </w:rPr>
        <w:t>. Обыкновенная амеба как организм. Внешний вид и внутреннее строение (ц</w:t>
      </w:r>
      <w:r w:rsidRPr="00103EB1">
        <w:rPr>
          <w:color w:val="000000" w:themeColor="text1"/>
          <w:sz w:val="24"/>
          <w:szCs w:val="24"/>
        </w:rPr>
        <w:t>и</w:t>
      </w:r>
      <w:r w:rsidRPr="00103EB1">
        <w:rPr>
          <w:color w:val="000000" w:themeColor="text1"/>
          <w:sz w:val="24"/>
          <w:szCs w:val="24"/>
        </w:rPr>
        <w:t>топлазма, ядро, вакуоли). Жизнедеятельность одноклеточных организмов: движение, питание, д</w:t>
      </w:r>
      <w:r w:rsidRPr="00103EB1">
        <w:rPr>
          <w:color w:val="000000" w:themeColor="text1"/>
          <w:sz w:val="24"/>
          <w:szCs w:val="24"/>
        </w:rPr>
        <w:t>ы</w:t>
      </w:r>
      <w:r w:rsidRPr="00103EB1">
        <w:rPr>
          <w:color w:val="000000" w:themeColor="text1"/>
          <w:sz w:val="24"/>
          <w:szCs w:val="24"/>
        </w:rPr>
        <w:t>хание, выделение, размножение, инцистирование.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>Жгутиконосцы</w:t>
      </w:r>
      <w:r w:rsidRPr="00103EB1">
        <w:rPr>
          <w:color w:val="000000" w:themeColor="text1"/>
          <w:sz w:val="24"/>
          <w:szCs w:val="24"/>
        </w:rPr>
        <w:t>. Эвглена зеленая как простейшее, сочетающее черты животных и растений. Колониальные жгутиконосцы.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>Инфузории</w:t>
      </w:r>
      <w:r w:rsidRPr="00103EB1">
        <w:rPr>
          <w:color w:val="000000" w:themeColor="text1"/>
          <w:sz w:val="24"/>
          <w:szCs w:val="24"/>
        </w:rPr>
        <w:t>. Инфузория-туфелька как более сложное простейшее. Половой процесс. Полз</w:t>
      </w:r>
      <w:r w:rsidRPr="00103EB1">
        <w:rPr>
          <w:color w:val="000000" w:themeColor="text1"/>
          <w:sz w:val="24"/>
          <w:szCs w:val="24"/>
        </w:rPr>
        <w:t>а</w:t>
      </w:r>
      <w:r w:rsidRPr="00103EB1">
        <w:rPr>
          <w:color w:val="000000" w:themeColor="text1"/>
          <w:sz w:val="24"/>
          <w:szCs w:val="24"/>
        </w:rPr>
        <w:t>ющие и сидячие инфузории. Симбиотические инфузории крупных животных.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Болезнетворные простейшие: дизентерийная амеба, малярийный паразит. Предупреждение заражения </w:t>
      </w:r>
      <w:proofErr w:type="spellStart"/>
      <w:r w:rsidRPr="00103EB1">
        <w:rPr>
          <w:color w:val="000000" w:themeColor="text1"/>
          <w:sz w:val="24"/>
          <w:szCs w:val="24"/>
        </w:rPr>
        <w:t>дизентирийной</w:t>
      </w:r>
      <w:proofErr w:type="spellEnd"/>
      <w:r w:rsidRPr="00103EB1">
        <w:rPr>
          <w:color w:val="000000" w:themeColor="text1"/>
          <w:sz w:val="24"/>
          <w:szCs w:val="24"/>
        </w:rPr>
        <w:t xml:space="preserve"> амебой. Районы распространения малярии. Борьба с малярией.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Значение простейших в природе и жизни человека.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 xml:space="preserve">Тема 4. </w:t>
      </w:r>
      <w:proofErr w:type="spellStart"/>
      <w:r w:rsidRPr="00103EB1">
        <w:rPr>
          <w:b/>
          <w:i/>
          <w:color w:val="000000" w:themeColor="text1"/>
          <w:sz w:val="24"/>
          <w:szCs w:val="24"/>
        </w:rPr>
        <w:t>Подцарство</w:t>
      </w:r>
      <w:proofErr w:type="spellEnd"/>
      <w:r w:rsidRPr="00103EB1">
        <w:rPr>
          <w:b/>
          <w:i/>
          <w:color w:val="000000" w:themeColor="text1"/>
          <w:sz w:val="24"/>
          <w:szCs w:val="24"/>
        </w:rPr>
        <w:t xml:space="preserve"> Многоклеточные животные. (2 ч.) 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Общая характеристика типа </w:t>
      </w:r>
      <w:proofErr w:type="gramStart"/>
      <w:r w:rsidRPr="00103EB1">
        <w:rPr>
          <w:color w:val="000000" w:themeColor="text1"/>
          <w:sz w:val="24"/>
          <w:szCs w:val="24"/>
        </w:rPr>
        <w:t>кишечнополостные</w:t>
      </w:r>
      <w:proofErr w:type="gramEnd"/>
      <w:r w:rsidRPr="00103EB1">
        <w:rPr>
          <w:color w:val="000000" w:themeColor="text1"/>
          <w:sz w:val="24"/>
          <w:szCs w:val="24"/>
        </w:rPr>
        <w:t>. Пресноводная гидра. Внешний вид и пов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 xml:space="preserve">дение. Внутреннее строение. </w:t>
      </w:r>
      <w:proofErr w:type="spellStart"/>
      <w:r w:rsidRPr="00103EB1">
        <w:rPr>
          <w:color w:val="000000" w:themeColor="text1"/>
          <w:sz w:val="24"/>
          <w:szCs w:val="24"/>
        </w:rPr>
        <w:t>Двухслойность</w:t>
      </w:r>
      <w:proofErr w:type="spellEnd"/>
      <w:r w:rsidRPr="00103EB1">
        <w:rPr>
          <w:color w:val="000000" w:themeColor="text1"/>
          <w:sz w:val="24"/>
          <w:szCs w:val="24"/>
        </w:rPr>
        <w:t>. Эктодерма и энтодерма. Разнообразие клеток. Пит</w:t>
      </w:r>
      <w:r w:rsidRPr="00103EB1">
        <w:rPr>
          <w:color w:val="000000" w:themeColor="text1"/>
          <w:sz w:val="24"/>
          <w:szCs w:val="24"/>
        </w:rPr>
        <w:t>а</w:t>
      </w:r>
      <w:r w:rsidRPr="00103EB1">
        <w:rPr>
          <w:color w:val="000000" w:themeColor="text1"/>
          <w:sz w:val="24"/>
          <w:szCs w:val="24"/>
        </w:rPr>
        <w:t>ние гидры. Дыхание. Раздражимость. Размножение гидры. Регенерация. Значение в природе.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Морские кишечнополостные. Их многообразие и значение. Коралловые полипы и медузы.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Значение </w:t>
      </w:r>
      <w:proofErr w:type="gramStart"/>
      <w:r w:rsidRPr="00103EB1">
        <w:rPr>
          <w:color w:val="000000" w:themeColor="text1"/>
          <w:sz w:val="24"/>
          <w:szCs w:val="24"/>
        </w:rPr>
        <w:t>кишечнополостных</w:t>
      </w:r>
      <w:proofErr w:type="gramEnd"/>
      <w:r w:rsidRPr="00103EB1">
        <w:rPr>
          <w:color w:val="000000" w:themeColor="text1"/>
          <w:sz w:val="24"/>
          <w:szCs w:val="24"/>
        </w:rPr>
        <w:t xml:space="preserve"> в природе и жизни человека.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>Тема 5. Типы: Плоские черви, Круглые черви и Кольчатые черви. (6 ч.)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Разнообразие червей. Типы червей. Основные группы свободноживущих и паразитических червей. Среда обитания червей.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>Плоские черви</w:t>
      </w:r>
      <w:r w:rsidRPr="00103EB1">
        <w:rPr>
          <w:color w:val="000000" w:themeColor="text1"/>
          <w:sz w:val="24"/>
          <w:szCs w:val="24"/>
        </w:rPr>
        <w:t xml:space="preserve">. Белая </w:t>
      </w:r>
      <w:proofErr w:type="spellStart"/>
      <w:r w:rsidRPr="00103EB1">
        <w:rPr>
          <w:color w:val="000000" w:themeColor="text1"/>
          <w:sz w:val="24"/>
          <w:szCs w:val="24"/>
        </w:rPr>
        <w:t>планария</w:t>
      </w:r>
      <w:proofErr w:type="spellEnd"/>
      <w:r w:rsidRPr="00103EB1">
        <w:rPr>
          <w:color w:val="000000" w:themeColor="text1"/>
          <w:sz w:val="24"/>
          <w:szCs w:val="24"/>
        </w:rPr>
        <w:t xml:space="preserve"> как представитель свободноживущих плоских червей. Внешний вид. Двусторонняя симметрия. Покровы. Мускулатура. Нервная система и органы чувств. Движение. Питание. Дыхание. Размножение. Регенерация.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Свиной (либо бычий) цепень как представитель паразитических плоских червей. Особенн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сти строения и приспособления к паразитизму. Цикл развития и смена хозяев.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>Круглые черви</w:t>
      </w:r>
      <w:r w:rsidRPr="00103EB1">
        <w:rPr>
          <w:color w:val="000000" w:themeColor="text1"/>
          <w:sz w:val="24"/>
          <w:szCs w:val="24"/>
        </w:rPr>
        <w:t>. Нематоды, аскариды, острицы как представители типа круглых червей. Их строение, жизнедеятельность и значение для человека и животных. Предохранение от заражения паразитическими червями человека и сельскохозяйственных животных.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Понятие «паразитизм» и его биологический смысл. Взаимоотношения паразита и хозяина. </w:t>
      </w:r>
      <w:r w:rsidRPr="00103EB1">
        <w:rPr>
          <w:color w:val="000000" w:themeColor="text1"/>
          <w:sz w:val="24"/>
          <w:szCs w:val="24"/>
        </w:rPr>
        <w:lastRenderedPageBreak/>
        <w:t>Значение паразитических червей в природе и жизни человека.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>Кольчатые черви</w:t>
      </w:r>
      <w:r w:rsidRPr="00103EB1">
        <w:rPr>
          <w:color w:val="000000" w:themeColor="text1"/>
          <w:sz w:val="24"/>
          <w:szCs w:val="24"/>
        </w:rPr>
        <w:t>. Многообразие. Дождевой червь. Среда обитания. Внешнее и внутреннее строение. Понятие о тканях и органах. Движение. Пищеварение, кровообращение, выделение, д</w:t>
      </w:r>
      <w:r w:rsidRPr="00103EB1">
        <w:rPr>
          <w:color w:val="000000" w:themeColor="text1"/>
          <w:sz w:val="24"/>
          <w:szCs w:val="24"/>
        </w:rPr>
        <w:t>ы</w:t>
      </w:r>
      <w:r w:rsidRPr="00103EB1">
        <w:rPr>
          <w:color w:val="000000" w:themeColor="text1"/>
          <w:sz w:val="24"/>
          <w:szCs w:val="24"/>
        </w:rPr>
        <w:t>хание. Размножение и развитие. Значение и место дождевых червей в биогеоценозах.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Значение червей и их место в истории развития животного мира.</w:t>
      </w:r>
    </w:p>
    <w:p w:rsidR="004B6B5C" w:rsidRPr="00103EB1" w:rsidRDefault="004B6B5C" w:rsidP="004B6B5C">
      <w:pPr>
        <w:spacing w:line="100" w:lineRule="atLeast"/>
        <w:jc w:val="both"/>
        <w:rPr>
          <w:b/>
          <w:color w:val="000000" w:themeColor="text1"/>
          <w:sz w:val="24"/>
          <w:szCs w:val="24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>Тема 6. Тип Моллюски. (4 ч.)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Общая характеристика типа. Разнообразие моллюсков. Особенности строения и поведения, связанные с образом жизни представителей разных классов. Роль раковины.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>Класс Брюхоногие моллюски</w:t>
      </w:r>
      <w:r w:rsidRPr="00103EB1">
        <w:rPr>
          <w:color w:val="000000" w:themeColor="text1"/>
          <w:sz w:val="24"/>
          <w:szCs w:val="24"/>
        </w:rPr>
        <w:t>. Большой прудовик (либо виноградная улитка) и голый сл</w:t>
      </w:r>
      <w:r w:rsidRPr="00103EB1">
        <w:rPr>
          <w:color w:val="000000" w:themeColor="text1"/>
          <w:sz w:val="24"/>
          <w:szCs w:val="24"/>
        </w:rPr>
        <w:t>и</w:t>
      </w:r>
      <w:r w:rsidRPr="00103EB1">
        <w:rPr>
          <w:color w:val="000000" w:themeColor="text1"/>
          <w:sz w:val="24"/>
          <w:szCs w:val="24"/>
        </w:rPr>
        <w:t>зень. Их среды обитания. Строение. Питание. Дыхание. Размножение и развитие. Роль в природе и практическое значение.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>Класс Двустворчатые моллюски</w:t>
      </w:r>
      <w:r w:rsidRPr="00103EB1">
        <w:rPr>
          <w:color w:val="000000" w:themeColor="text1"/>
          <w:sz w:val="24"/>
          <w:szCs w:val="24"/>
        </w:rPr>
        <w:t>. Беззубка (или перловица) и мидия. Их места обитания. Особенности строения. Передвижение. Питание. Дыхание. Размножение. Роль в биоценозах и практическое значение.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>Класс Головоногие моллюски</w:t>
      </w:r>
      <w:r w:rsidRPr="00103EB1">
        <w:rPr>
          <w:color w:val="000000" w:themeColor="text1"/>
          <w:sz w:val="24"/>
          <w:szCs w:val="24"/>
        </w:rPr>
        <w:t>. Осьминоги, кальмары и каракатицы. Особенности их стро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ния. Передвижение. Питание. Поведение. Роль в биоценозе и практическое значение.</w:t>
      </w:r>
    </w:p>
    <w:p w:rsidR="004B6B5C" w:rsidRPr="00103EB1" w:rsidRDefault="004B6B5C" w:rsidP="004B6B5C">
      <w:pPr>
        <w:spacing w:line="100" w:lineRule="atLeast"/>
        <w:jc w:val="both"/>
        <w:rPr>
          <w:b/>
          <w:color w:val="000000" w:themeColor="text1"/>
          <w:sz w:val="24"/>
          <w:szCs w:val="24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>Тема 7. Тип Членистоногие. (7 ч.)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Общая характеристика типа. Сходство и различие членистоногих с кольчатыми червями.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 xml:space="preserve">Класс </w:t>
      </w:r>
      <w:proofErr w:type="gramStart"/>
      <w:r w:rsidRPr="00103EB1">
        <w:rPr>
          <w:b/>
          <w:color w:val="000000" w:themeColor="text1"/>
          <w:sz w:val="24"/>
          <w:szCs w:val="24"/>
        </w:rPr>
        <w:t>Ракообразные</w:t>
      </w:r>
      <w:proofErr w:type="gramEnd"/>
      <w:r w:rsidRPr="00103EB1">
        <w:rPr>
          <w:color w:val="000000" w:themeColor="text1"/>
          <w:sz w:val="24"/>
          <w:szCs w:val="24"/>
        </w:rPr>
        <w:t xml:space="preserve">. Общая характеристика класса. Речной рак. Места обитания и образ жизни. Особенности строения. Питание. Дыхание. Размножение. Многообразие </w:t>
      </w:r>
      <w:proofErr w:type="gramStart"/>
      <w:r w:rsidRPr="00103EB1">
        <w:rPr>
          <w:color w:val="000000" w:themeColor="text1"/>
          <w:sz w:val="24"/>
          <w:szCs w:val="24"/>
        </w:rPr>
        <w:t>ракообразных</w:t>
      </w:r>
      <w:proofErr w:type="gramEnd"/>
      <w:r w:rsidRPr="00103EB1">
        <w:rPr>
          <w:color w:val="000000" w:themeColor="text1"/>
          <w:sz w:val="24"/>
          <w:szCs w:val="24"/>
        </w:rPr>
        <w:t xml:space="preserve">. Значение </w:t>
      </w:r>
      <w:proofErr w:type="gramStart"/>
      <w:r w:rsidRPr="00103EB1">
        <w:rPr>
          <w:color w:val="000000" w:themeColor="text1"/>
          <w:sz w:val="24"/>
          <w:szCs w:val="24"/>
        </w:rPr>
        <w:t>ракообразных</w:t>
      </w:r>
      <w:proofErr w:type="gramEnd"/>
      <w:r w:rsidRPr="00103EB1">
        <w:rPr>
          <w:color w:val="000000" w:themeColor="text1"/>
          <w:sz w:val="24"/>
          <w:szCs w:val="24"/>
        </w:rPr>
        <w:t xml:space="preserve"> в природе и жизни человека.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 xml:space="preserve">Класс </w:t>
      </w:r>
      <w:proofErr w:type="gramStart"/>
      <w:r w:rsidRPr="00103EB1">
        <w:rPr>
          <w:b/>
          <w:color w:val="000000" w:themeColor="text1"/>
          <w:sz w:val="24"/>
          <w:szCs w:val="24"/>
        </w:rPr>
        <w:t>Паукообразные</w:t>
      </w:r>
      <w:proofErr w:type="gramEnd"/>
      <w:r w:rsidRPr="00103EB1">
        <w:rPr>
          <w:color w:val="000000" w:themeColor="text1"/>
          <w:sz w:val="24"/>
          <w:szCs w:val="24"/>
        </w:rPr>
        <w:t xml:space="preserve">. Общая характеристика и многообразие </w:t>
      </w:r>
      <w:proofErr w:type="gramStart"/>
      <w:r w:rsidRPr="00103EB1">
        <w:rPr>
          <w:color w:val="000000" w:themeColor="text1"/>
          <w:sz w:val="24"/>
          <w:szCs w:val="24"/>
        </w:rPr>
        <w:t>паукообразных</w:t>
      </w:r>
      <w:proofErr w:type="gramEnd"/>
      <w:r w:rsidRPr="00103EB1">
        <w:rPr>
          <w:color w:val="000000" w:themeColor="text1"/>
          <w:sz w:val="24"/>
          <w:szCs w:val="24"/>
        </w:rPr>
        <w:t>. Паук-крестовик (или любой другой паук). Внешнее строение. Места обитания, образ жизни и повед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ние. Строение паутины и ее роль. Значение пауков в биогеоценозах.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Клещи. Места обитания, паразитический образ жизни. Особенности внешнего строения и п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ведения. Перенос клещами возбудителей болезней. Клещевой энцефалит. Меры защиты от кл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щей. Роль паукообразных в природе и их значение для человека.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>Класс Насекомые.</w:t>
      </w:r>
      <w:r w:rsidRPr="00103EB1">
        <w:rPr>
          <w:color w:val="000000" w:themeColor="text1"/>
          <w:sz w:val="24"/>
          <w:szCs w:val="24"/>
        </w:rPr>
        <w:t xml:space="preserve"> Общая характеристика класса. Многообразие насекомых. Особенности строения насекомого (на примере майского жука или комнатной мухи, саранчи или другого кру</w:t>
      </w:r>
      <w:r w:rsidRPr="00103EB1">
        <w:rPr>
          <w:color w:val="000000" w:themeColor="text1"/>
          <w:sz w:val="24"/>
          <w:szCs w:val="24"/>
        </w:rPr>
        <w:t>п</w:t>
      </w:r>
      <w:r w:rsidRPr="00103EB1">
        <w:rPr>
          <w:color w:val="000000" w:themeColor="text1"/>
          <w:sz w:val="24"/>
          <w:szCs w:val="24"/>
        </w:rPr>
        <w:t>ного насекомого). Передвижение. Питание. Дыхание. Размножение и развитие насекомых. Типы развития. Важнейшие отряды насекомых с неполным превращением: Прямокрылые, Равнокрылые и Клопы. Важнейшие отряды насекомых с полным превращением: Бабочки, Стрекозы, Жестк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крылые (или Жуки), Двукрылые, Перепончатокрылые. Насекомые, наносящие вред лесным и сельскохозяйственным растениям.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Одомашнивание насекомых на примере тутового и дубового шелкопрядов. Насекомые – п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реносчики заболеваний человека. Борьба с переносчиками заболеваний. Пчелы и муравьи – общ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ственные насекомые. Особенности их жизни и организации семей. Поведение. Инстинкты. Знач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 xml:space="preserve">ние пчел и </w:t>
      </w:r>
      <w:proofErr w:type="gramStart"/>
      <w:r w:rsidRPr="00103EB1">
        <w:rPr>
          <w:color w:val="000000" w:themeColor="text1"/>
          <w:sz w:val="24"/>
          <w:szCs w:val="24"/>
        </w:rPr>
        <w:t>других</w:t>
      </w:r>
      <w:proofErr w:type="gramEnd"/>
      <w:r w:rsidRPr="00103EB1">
        <w:rPr>
          <w:color w:val="000000" w:themeColor="text1"/>
          <w:sz w:val="24"/>
          <w:szCs w:val="24"/>
        </w:rPr>
        <w:t xml:space="preserve"> перепончатокрылых в природе и жизни человека.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Растительноядные, хищные, </w:t>
      </w:r>
      <w:proofErr w:type="spellStart"/>
      <w:r w:rsidRPr="00103EB1">
        <w:rPr>
          <w:color w:val="000000" w:themeColor="text1"/>
          <w:sz w:val="24"/>
          <w:szCs w:val="24"/>
        </w:rPr>
        <w:t>падалееды</w:t>
      </w:r>
      <w:proofErr w:type="spellEnd"/>
      <w:r w:rsidRPr="00103EB1">
        <w:rPr>
          <w:color w:val="000000" w:themeColor="text1"/>
          <w:sz w:val="24"/>
          <w:szCs w:val="24"/>
        </w:rPr>
        <w:t>, паразиты и сверхпаразиты среди представителей насекомых. Их биоценотическое и практическое значение. Биологический способ борьбы с нас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комыми-вредителями. Охрана насекомых.</w:t>
      </w:r>
    </w:p>
    <w:p w:rsidR="004B6B5C" w:rsidRPr="00103EB1" w:rsidRDefault="004B6B5C" w:rsidP="004B6B5C">
      <w:pPr>
        <w:spacing w:line="100" w:lineRule="atLeast"/>
        <w:jc w:val="both"/>
        <w:rPr>
          <w:b/>
          <w:color w:val="000000" w:themeColor="text1"/>
          <w:sz w:val="24"/>
          <w:szCs w:val="24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>Тема 8. Тип Хордовые. (7 ч.)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Краткая характеристика типа хордовых.</w:t>
      </w:r>
    </w:p>
    <w:p w:rsidR="004B6B5C" w:rsidRPr="00103EB1" w:rsidRDefault="004B6B5C" w:rsidP="004B6B5C">
      <w:pPr>
        <w:spacing w:line="100" w:lineRule="atLeast"/>
        <w:jc w:val="both"/>
        <w:rPr>
          <w:b/>
          <w:color w:val="000000" w:themeColor="text1"/>
          <w:sz w:val="24"/>
          <w:szCs w:val="24"/>
        </w:rPr>
      </w:pPr>
      <w:r w:rsidRPr="00103EB1">
        <w:rPr>
          <w:b/>
          <w:color w:val="000000" w:themeColor="text1"/>
          <w:sz w:val="24"/>
          <w:szCs w:val="24"/>
        </w:rPr>
        <w:t xml:space="preserve">Подтип </w:t>
      </w:r>
      <w:proofErr w:type="gramStart"/>
      <w:r w:rsidRPr="00103EB1">
        <w:rPr>
          <w:b/>
          <w:color w:val="000000" w:themeColor="text1"/>
          <w:sz w:val="24"/>
          <w:szCs w:val="24"/>
        </w:rPr>
        <w:t>Бесчерепные</w:t>
      </w:r>
      <w:proofErr w:type="gramEnd"/>
      <w:r w:rsidRPr="00103EB1">
        <w:rPr>
          <w:b/>
          <w:color w:val="000000" w:themeColor="text1"/>
          <w:sz w:val="24"/>
          <w:szCs w:val="24"/>
        </w:rPr>
        <w:t>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Ланцетник – представитель </w:t>
      </w:r>
      <w:proofErr w:type="gramStart"/>
      <w:r w:rsidRPr="00103EB1">
        <w:rPr>
          <w:color w:val="000000" w:themeColor="text1"/>
          <w:sz w:val="24"/>
          <w:szCs w:val="24"/>
        </w:rPr>
        <w:t>бесчерепных</w:t>
      </w:r>
      <w:proofErr w:type="gramEnd"/>
      <w:r w:rsidRPr="00103EB1">
        <w:rPr>
          <w:color w:val="000000" w:themeColor="text1"/>
          <w:sz w:val="24"/>
          <w:szCs w:val="24"/>
        </w:rPr>
        <w:t>. Местообитание и особенности строения ланцетн</w:t>
      </w:r>
      <w:r w:rsidRPr="00103EB1">
        <w:rPr>
          <w:color w:val="000000" w:themeColor="text1"/>
          <w:sz w:val="24"/>
          <w:szCs w:val="24"/>
        </w:rPr>
        <w:t>и</w:t>
      </w:r>
      <w:r w:rsidRPr="00103EB1">
        <w:rPr>
          <w:color w:val="000000" w:themeColor="text1"/>
          <w:sz w:val="24"/>
          <w:szCs w:val="24"/>
        </w:rPr>
        <w:t>ка. Практическое значение ланцетника.</w:t>
      </w:r>
    </w:p>
    <w:p w:rsidR="004B6B5C" w:rsidRPr="00103EB1" w:rsidRDefault="004B6B5C" w:rsidP="004B6B5C">
      <w:pPr>
        <w:spacing w:line="100" w:lineRule="atLeast"/>
        <w:jc w:val="both"/>
        <w:rPr>
          <w:b/>
          <w:color w:val="000000" w:themeColor="text1"/>
          <w:sz w:val="24"/>
          <w:szCs w:val="24"/>
        </w:rPr>
      </w:pPr>
      <w:r w:rsidRPr="00103EB1">
        <w:rPr>
          <w:b/>
          <w:color w:val="000000" w:themeColor="text1"/>
          <w:sz w:val="24"/>
          <w:szCs w:val="24"/>
        </w:rPr>
        <w:t xml:space="preserve">Подтип </w:t>
      </w:r>
      <w:proofErr w:type="gramStart"/>
      <w:r w:rsidRPr="00103EB1">
        <w:rPr>
          <w:b/>
          <w:color w:val="000000" w:themeColor="text1"/>
          <w:sz w:val="24"/>
          <w:szCs w:val="24"/>
        </w:rPr>
        <w:t>Черепные</w:t>
      </w:r>
      <w:proofErr w:type="gramEnd"/>
      <w:r w:rsidRPr="00103EB1">
        <w:rPr>
          <w:b/>
          <w:color w:val="000000" w:themeColor="text1"/>
          <w:sz w:val="24"/>
          <w:szCs w:val="24"/>
        </w:rPr>
        <w:t>. Надкласс Рыбы.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Общая характеристика подтипа </w:t>
      </w:r>
      <w:proofErr w:type="gramStart"/>
      <w:r w:rsidRPr="00103EB1">
        <w:rPr>
          <w:color w:val="000000" w:themeColor="text1"/>
          <w:sz w:val="24"/>
          <w:szCs w:val="24"/>
        </w:rPr>
        <w:t>Черепные</w:t>
      </w:r>
      <w:proofErr w:type="gramEnd"/>
      <w:r w:rsidRPr="00103EB1">
        <w:rPr>
          <w:color w:val="000000" w:themeColor="text1"/>
          <w:sz w:val="24"/>
          <w:szCs w:val="24"/>
        </w:rPr>
        <w:t>. Общая характеристика надкласса Рыбы. Класс Хрящевые рыбы. Класс Костные рыбы. Особенности строения на примере костистой рыбы. Внешнее строение. Части тела. Покровы. Роль плавников в движении рыб. Расположение и знач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ние органов чувств.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lastRenderedPageBreak/>
        <w:t xml:space="preserve">         Внутреннее строение костной рыбы: опорно-двигательная, нервная, пищеварительная, дых</w:t>
      </w:r>
      <w:r w:rsidRPr="00103EB1">
        <w:rPr>
          <w:color w:val="000000" w:themeColor="text1"/>
          <w:sz w:val="24"/>
          <w:szCs w:val="24"/>
        </w:rPr>
        <w:t>а</w:t>
      </w:r>
      <w:r w:rsidRPr="00103EB1">
        <w:rPr>
          <w:color w:val="000000" w:themeColor="text1"/>
          <w:sz w:val="24"/>
          <w:szCs w:val="24"/>
        </w:rPr>
        <w:t>тельная, кровеносная, половая и выделительная системы. Плавательный пузырь и его значение. Размножение и развитие рыб. Особенности поведения. Миграции рыб. Плодовитость и уход за потомством. Инстинкты и их проявления у рыб. Понятие о популяции.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Хрящевые рыбы: акулы и скаты. Многообразие костистых рыб. Осетровые рыбы. Практич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 xml:space="preserve">ское значение осетровых рыб. Современное состояние промысла </w:t>
      </w:r>
      <w:proofErr w:type="gramStart"/>
      <w:r w:rsidRPr="00103EB1">
        <w:rPr>
          <w:color w:val="000000" w:themeColor="text1"/>
          <w:sz w:val="24"/>
          <w:szCs w:val="24"/>
        </w:rPr>
        <w:t>осетровых</w:t>
      </w:r>
      <w:proofErr w:type="gramEnd"/>
      <w:r w:rsidRPr="00103EB1">
        <w:rPr>
          <w:color w:val="000000" w:themeColor="text1"/>
          <w:sz w:val="24"/>
          <w:szCs w:val="24"/>
        </w:rPr>
        <w:t>. Запасы осетровых рыб и меры по их восстановлению.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Двоякодышащие рыбы. Кистеперые рыбы. Их значение в происхождении наземных позв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ночных животных. Приспособления рыб к разным условиям обитания.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Промысловое значение рыб. География рыбного промысла. Основные группы промысловых рыб: сельдеобразные, </w:t>
      </w:r>
      <w:proofErr w:type="spellStart"/>
      <w:r w:rsidRPr="00103EB1">
        <w:rPr>
          <w:color w:val="000000" w:themeColor="text1"/>
          <w:sz w:val="24"/>
          <w:szCs w:val="24"/>
        </w:rPr>
        <w:t>трескообразные</w:t>
      </w:r>
      <w:proofErr w:type="spellEnd"/>
      <w:r w:rsidRPr="00103EB1">
        <w:rPr>
          <w:color w:val="000000" w:themeColor="text1"/>
          <w:sz w:val="24"/>
          <w:szCs w:val="24"/>
        </w:rPr>
        <w:t xml:space="preserve">, </w:t>
      </w:r>
      <w:proofErr w:type="spellStart"/>
      <w:r w:rsidRPr="00103EB1">
        <w:rPr>
          <w:color w:val="000000" w:themeColor="text1"/>
          <w:sz w:val="24"/>
          <w:szCs w:val="24"/>
        </w:rPr>
        <w:t>камбалообразные</w:t>
      </w:r>
      <w:proofErr w:type="spellEnd"/>
      <w:r w:rsidRPr="00103EB1">
        <w:rPr>
          <w:color w:val="000000" w:themeColor="text1"/>
          <w:sz w:val="24"/>
          <w:szCs w:val="24"/>
        </w:rPr>
        <w:t>, карпообразные и другие (в зависимости от местных условий). Рациональное использование, охрана и воспроизводство рыбных ресурсов.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Рыборазводные заводы и их значение. Прудовое хозяйство. Сазан и его одомашненная форма – карп. Другие виды рыб, используемые в прудовых хозяйствах. Акклиматизация рыб. Биологич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ское и хозяйственное обоснование акклиматизации. Аквариумное рыбоводство.</w:t>
      </w:r>
    </w:p>
    <w:p w:rsidR="004B6B5C" w:rsidRPr="00103EB1" w:rsidRDefault="004B6B5C" w:rsidP="004B6B5C">
      <w:pPr>
        <w:spacing w:line="100" w:lineRule="atLeast"/>
        <w:jc w:val="both"/>
        <w:rPr>
          <w:b/>
          <w:color w:val="000000" w:themeColor="text1"/>
          <w:sz w:val="24"/>
          <w:szCs w:val="24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>Тема 9. Класс Земноводные, или Амфибии. (5 ч.)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Общая характеристика класса. Внешнее и внутреннее строение лягушки. Земноводный образ жизни. Питание. Годовой цикл жизни земноводных. Зимовки. Размножение и развитие лягушки. Метаморфоз земноводных. Сходство личинок земноводных с рыбами.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Многообразие земноводных. Хвостатые (тритоны, саламандры) и бесхвостые (лягушки, ж</w:t>
      </w:r>
      <w:r w:rsidRPr="00103EB1">
        <w:rPr>
          <w:color w:val="000000" w:themeColor="text1"/>
          <w:sz w:val="24"/>
          <w:szCs w:val="24"/>
        </w:rPr>
        <w:t>а</w:t>
      </w:r>
      <w:r w:rsidRPr="00103EB1">
        <w:rPr>
          <w:color w:val="000000" w:themeColor="text1"/>
          <w:sz w:val="24"/>
          <w:szCs w:val="24"/>
        </w:rPr>
        <w:t>бы, квакши, жерлянки) земноводные. Значение земноводных в природе и в жизни человека. Охр</w:t>
      </w:r>
      <w:r w:rsidRPr="00103EB1">
        <w:rPr>
          <w:color w:val="000000" w:themeColor="text1"/>
          <w:sz w:val="24"/>
          <w:szCs w:val="24"/>
        </w:rPr>
        <w:t>а</w:t>
      </w:r>
      <w:r w:rsidRPr="00103EB1">
        <w:rPr>
          <w:color w:val="000000" w:themeColor="text1"/>
          <w:sz w:val="24"/>
          <w:szCs w:val="24"/>
        </w:rPr>
        <w:t>на земноводных.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Вымершие земноводные. Происхождение земноводных.</w:t>
      </w:r>
    </w:p>
    <w:p w:rsidR="004B6B5C" w:rsidRPr="00103EB1" w:rsidRDefault="004B6B5C" w:rsidP="004B6B5C">
      <w:pPr>
        <w:spacing w:line="100" w:lineRule="atLeast"/>
        <w:jc w:val="both"/>
        <w:rPr>
          <w:b/>
          <w:color w:val="000000" w:themeColor="text1"/>
          <w:sz w:val="24"/>
          <w:szCs w:val="24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>Тема 10. Класс Пресмыкающиеся, или Рептилии. (5 ч.)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Общая характеристика класса. Наземно-воздушная среда обитания.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Особенности внешнего и внутреннего строения (на примере любого вида ящериц). Присп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собление к жизни в наземно-воздушной среде. Питание и поведение. Годовой цикл жизни. Ра</w:t>
      </w:r>
      <w:r w:rsidRPr="00103EB1">
        <w:rPr>
          <w:color w:val="000000" w:themeColor="text1"/>
          <w:sz w:val="24"/>
          <w:szCs w:val="24"/>
        </w:rPr>
        <w:t>з</w:t>
      </w:r>
      <w:r w:rsidRPr="00103EB1">
        <w:rPr>
          <w:color w:val="000000" w:themeColor="text1"/>
          <w:sz w:val="24"/>
          <w:szCs w:val="24"/>
        </w:rPr>
        <w:t>множение и развитие.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Змеи, ужи, гадюки (или другие представители в зависимости от местных условий). Сходство и различие змей и ящериц.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Ядовитый аппарат змеи. Действие змеиного яда. Предохранение от укусов змеи и первая п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мощь при укусе ядовитой змеи. Значение змей в природе и в жизни человека.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Другие группы пресмыкающихся: черепахи, крокодилы. Роль пресмыкающихся в природе и жизни человека. Охрана пресмыкающихся.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Разнообразие древних пресмыкающихся. Причины их вымирания. Происхождение пресм</w:t>
      </w:r>
      <w:r w:rsidRPr="00103EB1">
        <w:rPr>
          <w:color w:val="000000" w:themeColor="text1"/>
          <w:sz w:val="24"/>
          <w:szCs w:val="24"/>
        </w:rPr>
        <w:t>ы</w:t>
      </w:r>
      <w:r w:rsidRPr="00103EB1">
        <w:rPr>
          <w:color w:val="000000" w:themeColor="text1"/>
          <w:sz w:val="24"/>
          <w:szCs w:val="24"/>
        </w:rPr>
        <w:t>кающихся от древних земноводных.</w:t>
      </w:r>
    </w:p>
    <w:p w:rsidR="004B6B5C" w:rsidRPr="00103EB1" w:rsidRDefault="004B6B5C" w:rsidP="004B6B5C">
      <w:pPr>
        <w:spacing w:line="100" w:lineRule="atLeast"/>
        <w:jc w:val="both"/>
        <w:rPr>
          <w:b/>
          <w:color w:val="000000" w:themeColor="text1"/>
          <w:sz w:val="24"/>
          <w:szCs w:val="24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>Тема 11. Класс Птицы. (7 ч.)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Общая характеристика класса. Среда обитания птиц. Особенности внешнего и внутреннего строения птиц. Приспособленность к полету. Интенсивность обмена веществ. </w:t>
      </w:r>
      <w:proofErr w:type="spellStart"/>
      <w:r w:rsidRPr="00103EB1">
        <w:rPr>
          <w:color w:val="000000" w:themeColor="text1"/>
          <w:sz w:val="24"/>
          <w:szCs w:val="24"/>
        </w:rPr>
        <w:t>Теплокровность</w:t>
      </w:r>
      <w:proofErr w:type="spellEnd"/>
      <w:r w:rsidRPr="00103EB1">
        <w:rPr>
          <w:color w:val="000000" w:themeColor="text1"/>
          <w:sz w:val="24"/>
          <w:szCs w:val="24"/>
        </w:rPr>
        <w:t>. Усложнение нервной системы, органов чувств, поведения, покровов, внутреннего строения по сравнению с пресмыкающимися. Размножение и развитие. Забота о потомстве. Годовой жизне</w:t>
      </w:r>
      <w:r w:rsidRPr="00103EB1">
        <w:rPr>
          <w:color w:val="000000" w:themeColor="text1"/>
          <w:sz w:val="24"/>
          <w:szCs w:val="24"/>
        </w:rPr>
        <w:t>н</w:t>
      </w:r>
      <w:r w:rsidRPr="00103EB1">
        <w:rPr>
          <w:color w:val="000000" w:themeColor="text1"/>
          <w:sz w:val="24"/>
          <w:szCs w:val="24"/>
        </w:rPr>
        <w:t>ный цикл и сезонные явления. Перелеты птиц.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Происхождение птиц от древних пресмыкающихся. Археоптерикс. Многообразие птиц. Страусовые (бескилевые) птицы. Пингвины. </w:t>
      </w:r>
      <w:proofErr w:type="spellStart"/>
      <w:r w:rsidRPr="00103EB1">
        <w:rPr>
          <w:color w:val="000000" w:themeColor="text1"/>
          <w:sz w:val="24"/>
          <w:szCs w:val="24"/>
        </w:rPr>
        <w:t>Килегрудые</w:t>
      </w:r>
      <w:proofErr w:type="spellEnd"/>
      <w:r w:rsidRPr="00103EB1">
        <w:rPr>
          <w:color w:val="000000" w:themeColor="text1"/>
          <w:sz w:val="24"/>
          <w:szCs w:val="24"/>
        </w:rPr>
        <w:t xml:space="preserve"> птицы. Распространение. Особенности строения и приспособления к условиям обитания. Образ жизни.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Экологические группы птиц. Птицы лесов, водоемов и их побережий, открытых пространств.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Растительноядные, насекомоядные, хищные и всеядные птицы. Охрана и привлечение птиц. Роль птиц в биогеоценозах и в жизни человека. Промысловые птицы, их рациональное использ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вание и охрана.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Домашние птицы. Происхождение и важнейшие породы домашних птиц, их использование человеком.</w:t>
      </w:r>
    </w:p>
    <w:p w:rsidR="004B6B5C" w:rsidRPr="00103EB1" w:rsidRDefault="004B6B5C" w:rsidP="004B6B5C">
      <w:pPr>
        <w:spacing w:line="100" w:lineRule="atLeast"/>
        <w:jc w:val="both"/>
        <w:rPr>
          <w:b/>
          <w:color w:val="000000" w:themeColor="text1"/>
          <w:sz w:val="24"/>
          <w:szCs w:val="24"/>
        </w:rPr>
      </w:pPr>
      <w:r w:rsidRPr="00103EB1">
        <w:rPr>
          <w:b/>
          <w:color w:val="000000" w:themeColor="text1"/>
          <w:sz w:val="24"/>
          <w:szCs w:val="24"/>
        </w:rPr>
        <w:lastRenderedPageBreak/>
        <w:t xml:space="preserve">         Лабораторные работы.</w:t>
      </w:r>
    </w:p>
    <w:p w:rsidR="004B6B5C" w:rsidRPr="00103EB1" w:rsidRDefault="004B6B5C" w:rsidP="004B6B5C">
      <w:pPr>
        <w:numPr>
          <w:ilvl w:val="0"/>
          <w:numId w:val="15"/>
        </w:numPr>
        <w:suppressAutoHyphens/>
        <w:autoSpaceDE/>
        <w:autoSpaceDN/>
        <w:adjustRightInd/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>Внешнее строение птиц. Строение перьев.</w:t>
      </w:r>
    </w:p>
    <w:p w:rsidR="004B6B5C" w:rsidRPr="00103EB1" w:rsidRDefault="004B6B5C" w:rsidP="004B6B5C">
      <w:pPr>
        <w:numPr>
          <w:ilvl w:val="0"/>
          <w:numId w:val="15"/>
        </w:numPr>
        <w:suppressAutoHyphens/>
        <w:autoSpaceDE/>
        <w:autoSpaceDN/>
        <w:adjustRightInd/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>Строение скелета птиц.</w:t>
      </w:r>
    </w:p>
    <w:p w:rsidR="004B6B5C" w:rsidRPr="00103EB1" w:rsidRDefault="004B6B5C" w:rsidP="004B6B5C">
      <w:pPr>
        <w:numPr>
          <w:ilvl w:val="0"/>
          <w:numId w:val="15"/>
        </w:numPr>
        <w:suppressAutoHyphens/>
        <w:autoSpaceDE/>
        <w:autoSpaceDN/>
        <w:adjustRightInd/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>Яйцо птицы.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</w:t>
      </w:r>
      <w:r w:rsidRPr="00103EB1">
        <w:rPr>
          <w:b/>
          <w:color w:val="000000" w:themeColor="text1"/>
          <w:sz w:val="24"/>
          <w:szCs w:val="24"/>
        </w:rPr>
        <w:t>Экскурсия</w:t>
      </w:r>
      <w:r w:rsidRPr="00103EB1">
        <w:rPr>
          <w:color w:val="000000" w:themeColor="text1"/>
          <w:sz w:val="24"/>
          <w:szCs w:val="24"/>
        </w:rPr>
        <w:t>. Знакомство с птицами леса.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>Тема 12. Класс Млекопитающие, или Звери. (9 ч.)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Общая характеристика класса. Места обитания млекопитающих. Особенности внешнего и внутреннего строения. Усложнение строения покровов, пищеварительной, дыхательной, кров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носной, выделительной и нервной систем, органов чувств, поведения по сравнению с пресмыка</w:t>
      </w:r>
      <w:r w:rsidRPr="00103EB1">
        <w:rPr>
          <w:color w:val="000000" w:themeColor="text1"/>
          <w:sz w:val="24"/>
          <w:szCs w:val="24"/>
        </w:rPr>
        <w:t>ю</w:t>
      </w:r>
      <w:r w:rsidRPr="00103EB1">
        <w:rPr>
          <w:color w:val="000000" w:themeColor="text1"/>
          <w:sz w:val="24"/>
          <w:szCs w:val="24"/>
        </w:rPr>
        <w:t>щимися. Размножение и развитие. Забота о потомстве. Годовой жизненный цикл и сезонные явл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ния.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Предки млекопитающих – древние пресмыкающиеся. Многообразие млекопитающих.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Яйцекладущие. Сумчатые и плацентарные. Особенности биологии. Районы распространения и разнообразие.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Важнейшие отряды плацентарных, особенности их биологии. Насекомоядные. Рукокрылые. Грызуны. Зайцеобразные.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Хищные (Псовые, Кошачьи, Куньи, Медвежьи). Ластоногие. Китообразные. Парнокопытные. Непарнокопытные. Хоботные. Приматы.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Основные экологические группы млекопитающих: лесные, открытых пространств, водоемов и их побережий, почвенные.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Домашние звери. Разнообразие пород и их использование человеком. Дикие предки дома</w:t>
      </w:r>
      <w:r w:rsidRPr="00103EB1">
        <w:rPr>
          <w:color w:val="000000" w:themeColor="text1"/>
          <w:sz w:val="24"/>
          <w:szCs w:val="24"/>
        </w:rPr>
        <w:t>ш</w:t>
      </w:r>
      <w:r w:rsidRPr="00103EB1">
        <w:rPr>
          <w:color w:val="000000" w:themeColor="text1"/>
          <w:sz w:val="24"/>
          <w:szCs w:val="24"/>
        </w:rPr>
        <w:t>них животных.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Значение млекопитающих. Регулирование их численности в природе и в антропогенных ландшафтах. Промысел и промысловые звери. Акклиматизация и </w:t>
      </w:r>
      <w:proofErr w:type="spellStart"/>
      <w:r w:rsidRPr="00103EB1">
        <w:rPr>
          <w:color w:val="000000" w:themeColor="text1"/>
          <w:sz w:val="24"/>
          <w:szCs w:val="24"/>
        </w:rPr>
        <w:t>реакклиматизация</w:t>
      </w:r>
      <w:proofErr w:type="spellEnd"/>
      <w:r w:rsidRPr="00103EB1">
        <w:rPr>
          <w:color w:val="000000" w:themeColor="text1"/>
          <w:sz w:val="24"/>
          <w:szCs w:val="24"/>
        </w:rPr>
        <w:t xml:space="preserve"> зверей. Эк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логическая и экономическая целесообразность акклиматизации. Рациональное использование и охрана млекопитающих.</w:t>
      </w:r>
    </w:p>
    <w:p w:rsidR="004B6B5C" w:rsidRPr="00103EB1" w:rsidRDefault="004B6B5C" w:rsidP="004B6B5C">
      <w:pPr>
        <w:spacing w:line="100" w:lineRule="atLeast"/>
        <w:jc w:val="both"/>
        <w:rPr>
          <w:b/>
          <w:color w:val="000000" w:themeColor="text1"/>
          <w:sz w:val="24"/>
          <w:szCs w:val="24"/>
        </w:rPr>
      </w:pPr>
    </w:p>
    <w:p w:rsidR="004B6B5C" w:rsidRPr="00103EB1" w:rsidRDefault="004B6B5C" w:rsidP="004B6B5C">
      <w:pPr>
        <w:spacing w:line="100" w:lineRule="atLeast"/>
        <w:jc w:val="both"/>
        <w:rPr>
          <w:b/>
          <w:i/>
          <w:color w:val="000000" w:themeColor="text1"/>
          <w:sz w:val="24"/>
          <w:szCs w:val="24"/>
        </w:rPr>
      </w:pPr>
      <w:r w:rsidRPr="00103EB1">
        <w:rPr>
          <w:b/>
          <w:i/>
          <w:color w:val="000000" w:themeColor="text1"/>
          <w:sz w:val="24"/>
          <w:szCs w:val="24"/>
        </w:rPr>
        <w:t>Тема 13. Развитие животного мира на Земле. (2 ч.)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Историческое развитие животного мира, доказательства. Основные этапы развития животн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>го мира на Земле. Понятие об эволюции. Разнообразие животного мира как результат эволюции живой природы. Биологическое разнообразие как основа устойчивого развития природы и общ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ства.</w:t>
      </w:r>
    </w:p>
    <w:p w:rsidR="004B6B5C" w:rsidRPr="00103EB1" w:rsidRDefault="004B6B5C" w:rsidP="004B6B5C">
      <w:pPr>
        <w:spacing w:line="100" w:lineRule="atLeast"/>
        <w:jc w:val="both"/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</w:rPr>
        <w:t xml:space="preserve">         Современный животный мир – результат длительного исторического развития. Уровни орг</w:t>
      </w:r>
      <w:r w:rsidRPr="00103EB1">
        <w:rPr>
          <w:color w:val="000000" w:themeColor="text1"/>
          <w:sz w:val="24"/>
          <w:szCs w:val="24"/>
        </w:rPr>
        <w:t>а</w:t>
      </w:r>
      <w:r w:rsidRPr="00103EB1">
        <w:rPr>
          <w:color w:val="000000" w:themeColor="text1"/>
          <w:sz w:val="24"/>
          <w:szCs w:val="24"/>
        </w:rPr>
        <w:t>низации живой материи. Охрана и рациональное использование животных. Роль человека и общ</w:t>
      </w:r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</w:rPr>
        <w:t>ства в сохранении многообразия животного мира на нашей планете.</w:t>
      </w:r>
    </w:p>
    <w:p w:rsidR="004826BC" w:rsidRPr="00103EB1" w:rsidRDefault="004826BC" w:rsidP="004826BC">
      <w:pPr>
        <w:pStyle w:val="a6"/>
        <w:ind w:left="1080"/>
        <w:rPr>
          <w:b/>
          <w:bCs/>
          <w:color w:val="000000" w:themeColor="text1"/>
        </w:rPr>
      </w:pPr>
    </w:p>
    <w:p w:rsidR="004826BC" w:rsidRPr="00103EB1" w:rsidRDefault="004826BC" w:rsidP="004826BC">
      <w:pPr>
        <w:pStyle w:val="a6"/>
        <w:ind w:left="1080"/>
        <w:jc w:val="center"/>
        <w:rPr>
          <w:b/>
          <w:bCs/>
          <w:color w:val="000000" w:themeColor="text1"/>
        </w:rPr>
      </w:pPr>
      <w:r w:rsidRPr="00103EB1">
        <w:rPr>
          <w:b/>
          <w:bCs/>
          <w:color w:val="000000" w:themeColor="text1"/>
          <w:sz w:val="20"/>
          <w:szCs w:val="20"/>
        </w:rPr>
        <w:br w:type="page"/>
      </w:r>
    </w:p>
    <w:p w:rsidR="00A317EA" w:rsidRDefault="00A317EA" w:rsidP="008F5939">
      <w:pPr>
        <w:pStyle w:val="ad"/>
        <w:jc w:val="center"/>
        <w:rPr>
          <w:rFonts w:ascii="Times New Roman" w:hAnsi="Times New Roman"/>
          <w:b/>
          <w:color w:val="000000" w:themeColor="text1"/>
        </w:rPr>
        <w:sectPr w:rsidR="00A317EA" w:rsidSect="00A317EA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8F5939" w:rsidRPr="00103EB1" w:rsidRDefault="008F5939" w:rsidP="008F5939">
      <w:pPr>
        <w:pStyle w:val="ad"/>
        <w:jc w:val="center"/>
        <w:rPr>
          <w:rFonts w:ascii="Times New Roman" w:hAnsi="Times New Roman"/>
          <w:b/>
          <w:color w:val="000000" w:themeColor="text1"/>
        </w:rPr>
      </w:pPr>
      <w:r w:rsidRPr="00103EB1">
        <w:rPr>
          <w:rFonts w:ascii="Times New Roman" w:hAnsi="Times New Roman"/>
          <w:b/>
          <w:color w:val="000000" w:themeColor="text1"/>
        </w:rPr>
        <w:lastRenderedPageBreak/>
        <w:t>ТЕМАТИЧЕСКОЕ ПЛАНИРОВАНИЕ</w:t>
      </w:r>
    </w:p>
    <w:p w:rsidR="008F5939" w:rsidRPr="00103EB1" w:rsidRDefault="008F5939" w:rsidP="008F5939">
      <w:pPr>
        <w:pStyle w:val="ad"/>
        <w:jc w:val="center"/>
        <w:rPr>
          <w:rFonts w:ascii="Times New Roman" w:hAnsi="Times New Roman"/>
          <w:b/>
          <w:color w:val="000000" w:themeColor="text1"/>
        </w:rPr>
      </w:pPr>
    </w:p>
    <w:p w:rsidR="008F5939" w:rsidRPr="00103EB1" w:rsidRDefault="008F5939" w:rsidP="008F5939">
      <w:pPr>
        <w:pStyle w:val="ad"/>
        <w:jc w:val="center"/>
        <w:rPr>
          <w:rFonts w:ascii="Times New Roman" w:hAnsi="Times New Roman"/>
          <w:b/>
          <w:color w:val="000000" w:themeColor="text1"/>
        </w:rPr>
      </w:pPr>
    </w:p>
    <w:p w:rsidR="008F5939" w:rsidRPr="00103EB1" w:rsidRDefault="008F5939" w:rsidP="008F5939">
      <w:pPr>
        <w:pStyle w:val="ad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167"/>
        <w:gridCol w:w="850"/>
        <w:gridCol w:w="5670"/>
        <w:gridCol w:w="4896"/>
      </w:tblGrid>
      <w:tr w:rsidR="008F5939" w:rsidRPr="00103EB1" w:rsidTr="00CE2997">
        <w:tc>
          <w:tcPr>
            <w:tcW w:w="769" w:type="dxa"/>
          </w:tcPr>
          <w:p w:rsidR="008F5939" w:rsidRPr="00103EB1" w:rsidRDefault="008F5939" w:rsidP="00622A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103EB1">
              <w:rPr>
                <w:b/>
                <w:color w:val="000000" w:themeColor="text1"/>
                <w:sz w:val="24"/>
                <w:szCs w:val="24"/>
              </w:rPr>
              <w:t>ур</w:t>
            </w:r>
            <w:proofErr w:type="spellEnd"/>
            <w:r w:rsidRPr="00103EB1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167" w:type="dxa"/>
          </w:tcPr>
          <w:p w:rsidR="008F5939" w:rsidRPr="00103EB1" w:rsidRDefault="008F5939" w:rsidP="00622A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8F5939" w:rsidRPr="00103EB1" w:rsidRDefault="008F5939" w:rsidP="00622A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</w:tcPr>
          <w:p w:rsidR="008F5939" w:rsidRPr="00103EB1" w:rsidRDefault="008F5939" w:rsidP="00622A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Универсальные</w:t>
            </w:r>
          </w:p>
          <w:p w:rsidR="008F5939" w:rsidRPr="00103EB1" w:rsidRDefault="008F5939" w:rsidP="00622A59">
            <w:pPr>
              <w:pStyle w:val="a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учебные действия</w:t>
            </w:r>
          </w:p>
        </w:tc>
        <w:tc>
          <w:tcPr>
            <w:tcW w:w="4896" w:type="dxa"/>
          </w:tcPr>
          <w:p w:rsidR="008F5939" w:rsidRPr="00103EB1" w:rsidRDefault="009853BD" w:rsidP="00622A5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Основные виды учебной деятельности</w:t>
            </w:r>
          </w:p>
        </w:tc>
      </w:tr>
      <w:tr w:rsidR="00BA3304" w:rsidRPr="00BA3304" w:rsidTr="00257F4A">
        <w:tc>
          <w:tcPr>
            <w:tcW w:w="15352" w:type="dxa"/>
            <w:gridSpan w:val="5"/>
            <w:tcBorders>
              <w:left w:val="single" w:sz="4" w:space="0" w:color="auto"/>
            </w:tcBorders>
          </w:tcPr>
          <w:p w:rsidR="00BA3304" w:rsidRPr="00BA3304" w:rsidRDefault="00BA3304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33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Общие сведения о мире животных (6 ч)</w:t>
            </w:r>
          </w:p>
        </w:tc>
      </w:tr>
      <w:tr w:rsidR="008F5939" w:rsidRPr="00103EB1" w:rsidTr="00BA3304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Инструктаж по технике бе</w:t>
            </w:r>
            <w:r w:rsidRPr="00103EB1">
              <w:rPr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color w:val="000000" w:themeColor="text1"/>
                <w:sz w:val="24"/>
                <w:szCs w:val="24"/>
              </w:rPr>
              <w:t>опасности на рабочем месте. Зоология — наука о живо</w:t>
            </w:r>
            <w:r w:rsidRPr="00103EB1">
              <w:rPr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z w:val="24"/>
                <w:szCs w:val="24"/>
              </w:rPr>
              <w:t>ных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</w:tcBorders>
          </w:tcPr>
          <w:p w:rsidR="00BA3304" w:rsidRPr="00103EB1" w:rsidRDefault="00BA3304" w:rsidP="00F0418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Познавательные</w:t>
            </w:r>
            <w:r w:rsidRPr="00103EB1">
              <w:rPr>
                <w:color w:val="000000" w:themeColor="text1"/>
              </w:rPr>
              <w:t>: Обобщать знания о многообразии животных, их значении в природе и жизни человека, знакомятся с новыми понятиями о средах жизни ж</w:t>
            </w:r>
            <w:r w:rsidRPr="00103EB1">
              <w:rPr>
                <w:color w:val="000000" w:themeColor="text1"/>
              </w:rPr>
              <w:t>и</w:t>
            </w:r>
            <w:r w:rsidRPr="00103EB1">
              <w:rPr>
                <w:color w:val="000000" w:themeColor="text1"/>
              </w:rPr>
              <w:t>вотных, симметрии тела. Находят отличительные признаки растений от животных.</w:t>
            </w:r>
          </w:p>
          <w:p w:rsidR="00BA3304" w:rsidRPr="00103EB1" w:rsidRDefault="00BA3304" w:rsidP="00F04180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Показывать влияние деятельности человека на пр</w:t>
            </w:r>
            <w:r w:rsidRPr="00103EB1">
              <w:rPr>
                <w:color w:val="000000" w:themeColor="text1"/>
              </w:rPr>
              <w:t>и</w:t>
            </w:r>
            <w:r w:rsidRPr="00103EB1">
              <w:rPr>
                <w:color w:val="000000" w:themeColor="text1"/>
              </w:rPr>
              <w:t>родные сообщества. Сравнивают классификации животных и растений.</w:t>
            </w:r>
            <w:r w:rsidRPr="00103EB1">
              <w:rPr>
                <w:color w:val="000000" w:themeColor="text1"/>
                <w:shd w:val="clear" w:color="auto" w:fill="FFFFFF"/>
              </w:rPr>
              <w:t xml:space="preserve"> Описывать методы изучения животных на основе исторических фактов. Разл</w:t>
            </w:r>
            <w:r w:rsidRPr="00103EB1">
              <w:rPr>
                <w:color w:val="000000" w:themeColor="text1"/>
                <w:shd w:val="clear" w:color="auto" w:fill="FFFFFF"/>
              </w:rPr>
              <w:t>и</w:t>
            </w:r>
            <w:r w:rsidRPr="00103EB1">
              <w:rPr>
                <w:color w:val="000000" w:themeColor="text1"/>
                <w:shd w:val="clear" w:color="auto" w:fill="FFFFFF"/>
              </w:rPr>
              <w:t>чать предметы изучения наук о животных</w:t>
            </w:r>
            <w:proofErr w:type="gramStart"/>
            <w:r w:rsidRPr="00103EB1">
              <w:rPr>
                <w:color w:val="000000" w:themeColor="text1"/>
                <w:shd w:val="clear" w:color="auto" w:fill="FFFFFF"/>
              </w:rPr>
              <w:t xml:space="preserve"> .</w:t>
            </w:r>
            <w:proofErr w:type="gramEnd"/>
            <w:r w:rsidRPr="00103EB1">
              <w:rPr>
                <w:color w:val="000000" w:themeColor="text1"/>
                <w:shd w:val="clear" w:color="auto" w:fill="FFFFFF"/>
              </w:rPr>
              <w:t>Анализ содержания определений наук о животных. Позн</w:t>
            </w:r>
            <w:r w:rsidRPr="00103EB1">
              <w:rPr>
                <w:color w:val="000000" w:themeColor="text1"/>
                <w:shd w:val="clear" w:color="auto" w:fill="FFFFFF"/>
              </w:rPr>
              <w:t>а</w:t>
            </w:r>
            <w:r w:rsidRPr="00103EB1">
              <w:rPr>
                <w:color w:val="000000" w:themeColor="text1"/>
                <w:shd w:val="clear" w:color="auto" w:fill="FFFFFF"/>
              </w:rPr>
              <w:t>комиться с современными достижениями науки.</w:t>
            </w:r>
          </w:p>
          <w:p w:rsidR="00BA3304" w:rsidRPr="00103EB1" w:rsidRDefault="00BA3304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A3304" w:rsidRPr="00103EB1" w:rsidRDefault="00BA3304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Осознавать важность учебного пр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цесса. 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Познаватель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ный интерес к естественным наукам. По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нимание мно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гообразия и единства жи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вой природы на основании знаний о при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softHyphen/>
              <w:t>знаках живого</w:t>
            </w:r>
          </w:p>
          <w:p w:rsidR="00BA3304" w:rsidRPr="00103EB1" w:rsidRDefault="00BA3304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BA3304" w:rsidRPr="00103EB1" w:rsidRDefault="00BA3304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 xml:space="preserve">Регулятивные: </w:t>
            </w:r>
            <w:r w:rsidRPr="00103EB1">
              <w:rPr>
                <w:color w:val="000000" w:themeColor="text1"/>
              </w:rPr>
              <w:t>Умеет оценить степень успешности своей индивидуальной образовательной деятельн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сти.</w:t>
            </w:r>
          </w:p>
          <w:p w:rsidR="00BA3304" w:rsidRPr="00103EB1" w:rsidRDefault="00BA3304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Самостоятельно осознает причины своего успеха или неуспеха и находит способы выхода из ситу</w:t>
            </w:r>
            <w:r w:rsidRPr="00103EB1">
              <w:rPr>
                <w:color w:val="000000" w:themeColor="text1"/>
              </w:rPr>
              <w:t>а</w:t>
            </w:r>
            <w:r w:rsidRPr="00103EB1">
              <w:rPr>
                <w:color w:val="000000" w:themeColor="text1"/>
              </w:rPr>
              <w:t>ции неуспеха.</w:t>
            </w:r>
          </w:p>
          <w:p w:rsidR="00BA3304" w:rsidRPr="00103EB1" w:rsidRDefault="00BA3304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Выдвигает версии решения проблемы, осознает к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 xml:space="preserve">нечный результат, выбирает из </w:t>
            </w:r>
            <w:proofErr w:type="gramStart"/>
            <w:r w:rsidRPr="00103EB1">
              <w:rPr>
                <w:color w:val="000000" w:themeColor="text1"/>
              </w:rPr>
              <w:t>предложенных</w:t>
            </w:r>
            <w:proofErr w:type="gramEnd"/>
            <w:r w:rsidRPr="00103EB1">
              <w:rPr>
                <w:color w:val="000000" w:themeColor="text1"/>
              </w:rPr>
              <w:t xml:space="preserve"> и ищет самостоятельно средства достижения цели.</w:t>
            </w:r>
          </w:p>
          <w:p w:rsidR="00BA3304" w:rsidRPr="00103EB1" w:rsidRDefault="00BA3304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Создает модели с выделением существенных хара</w:t>
            </w:r>
            <w:r w:rsidRPr="00103EB1">
              <w:rPr>
                <w:color w:val="000000" w:themeColor="text1"/>
              </w:rPr>
              <w:t>к</w:t>
            </w:r>
            <w:r w:rsidRPr="00103EB1">
              <w:rPr>
                <w:color w:val="000000" w:themeColor="text1"/>
              </w:rPr>
              <w:lastRenderedPageBreak/>
              <w:t xml:space="preserve">теристик объекта, </w:t>
            </w:r>
            <w:proofErr w:type="gramStart"/>
            <w:r w:rsidRPr="00103EB1">
              <w:rPr>
                <w:color w:val="000000" w:themeColor="text1"/>
              </w:rPr>
              <w:t>м</w:t>
            </w:r>
            <w:proofErr w:type="gramEnd"/>
            <w:r w:rsidRPr="00103EB1">
              <w:rPr>
                <w:color w:val="000000" w:themeColor="text1"/>
              </w:rPr>
              <w:t xml:space="preserve"> одели с целью выявления о</w:t>
            </w:r>
            <w:r w:rsidRPr="00103EB1">
              <w:rPr>
                <w:color w:val="000000" w:themeColor="text1"/>
              </w:rPr>
              <w:t>б</w:t>
            </w:r>
            <w:r w:rsidRPr="00103EB1">
              <w:rPr>
                <w:color w:val="000000" w:themeColor="text1"/>
              </w:rPr>
              <w:t>щих законов</w:t>
            </w:r>
          </w:p>
          <w:p w:rsidR="00BA3304" w:rsidRPr="00103EB1" w:rsidRDefault="00BA3304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</w:t>
            </w:r>
          </w:p>
          <w:p w:rsidR="00BA3304" w:rsidRPr="00103EB1" w:rsidRDefault="00BA3304" w:rsidP="001C1E44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Коммуникативные: </w:t>
            </w:r>
            <w:r w:rsidRPr="00103EB1">
              <w:rPr>
                <w:color w:val="000000" w:themeColor="text1"/>
                <w:sz w:val="24"/>
                <w:szCs w:val="24"/>
              </w:rPr>
              <w:t>Отстаивает свою точку зр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ния, приводит аргументы, подтверждая их фактами.</w:t>
            </w:r>
          </w:p>
          <w:p w:rsidR="008F5939" w:rsidRPr="00103EB1" w:rsidRDefault="00BA3304" w:rsidP="001C1E44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дискуссии умеет выдвинуть контраргументы, п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рефразировать свою мысль</w:t>
            </w:r>
            <w:proofErr w:type="gramStart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proofErr w:type="gramEnd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чится критично отн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ситься к своему мнению, с достоинством признавать ошибочность своего мнения (если оно таково) и корректировать</w:t>
            </w: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ind w:firstLine="19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Называть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 предмет изучения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зоологии.</w:t>
            </w:r>
          </w:p>
          <w:p w:rsidR="0037345A" w:rsidRPr="00103EB1" w:rsidRDefault="0037345A" w:rsidP="0037345A">
            <w:pPr>
              <w:shd w:val="clear" w:color="auto" w:fill="FFFFFF"/>
              <w:tabs>
                <w:tab w:val="left" w:pos="1332"/>
              </w:tabs>
              <w:ind w:left="5" w:right="72" w:firstLine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Приводить примеры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животных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вредителей сельскохозяйствен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softHyphen/>
              <w:t>ных растений.</w:t>
            </w:r>
          </w:p>
          <w:p w:rsidR="0037345A" w:rsidRPr="00103EB1" w:rsidRDefault="0037345A" w:rsidP="0037345A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>Описывать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признаки живот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12"/>
                <w:sz w:val="24"/>
                <w:szCs w:val="24"/>
              </w:rPr>
              <w:t>ных.</w:t>
            </w:r>
          </w:p>
          <w:p w:rsidR="0037345A" w:rsidRPr="00103EB1" w:rsidRDefault="0037345A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Отличать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животных от расте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12"/>
                <w:sz w:val="24"/>
                <w:szCs w:val="24"/>
              </w:rPr>
              <w:t>ний.</w:t>
            </w:r>
          </w:p>
          <w:p w:rsidR="008F5939" w:rsidRPr="00103EB1" w:rsidRDefault="0037345A" w:rsidP="0037345A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  <w:t xml:space="preserve">Выделять </w:t>
            </w:r>
            <w:r w:rsidRPr="00103EB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значение животных 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в природе и в жизни человека.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Животные и окружающая среда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>Давать определение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 xml:space="preserve"> понятию</w:t>
            </w:r>
          </w:p>
          <w:p w:rsidR="0037345A" w:rsidRPr="00103EB1" w:rsidRDefault="0037345A" w:rsidP="0037345A">
            <w:pPr>
              <w:shd w:val="clear" w:color="auto" w:fill="FFFFFF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iCs/>
                <w:color w:val="000000" w:themeColor="text1"/>
                <w:spacing w:val="-6"/>
                <w:sz w:val="24"/>
                <w:szCs w:val="24"/>
              </w:rPr>
              <w:t>место обитания животного.</w:t>
            </w:r>
          </w:p>
          <w:p w:rsidR="0037345A" w:rsidRPr="00103EB1" w:rsidRDefault="0037345A" w:rsidP="0037345A">
            <w:pPr>
              <w:shd w:val="clear" w:color="auto" w:fill="FFFFFF"/>
              <w:ind w:right="10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 xml:space="preserve">Называть 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основные среды 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>жизни и пр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водить примеры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животных, обитающих в них.</w:t>
            </w:r>
          </w:p>
          <w:p w:rsidR="0037345A" w:rsidRPr="00103EB1" w:rsidRDefault="0037345A" w:rsidP="0037345A">
            <w:pPr>
              <w:shd w:val="clear" w:color="auto" w:fill="FFFFFF"/>
              <w:ind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Описывать и приводить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при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>меры разли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>ч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>ных форм взаимо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отношений между животн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ы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ми.</w:t>
            </w:r>
          </w:p>
          <w:p w:rsidR="008F5939" w:rsidRPr="00103EB1" w:rsidRDefault="0037345A" w:rsidP="0037345A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Объяснять 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приспособленность 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животных к условиям среды 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обитания по плану.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Классификация животных и основные систематические группы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tabs>
                <w:tab w:val="left" w:leader="underscore" w:pos="3082"/>
              </w:tabs>
              <w:spacing w:before="10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систематические категории.</w:t>
            </w:r>
          </w:p>
          <w:p w:rsidR="0037345A" w:rsidRPr="00103EB1" w:rsidRDefault="0037345A" w:rsidP="0037345A">
            <w:pPr>
              <w:shd w:val="clear" w:color="auto" w:fill="FFFFFF"/>
              <w:spacing w:before="5"/>
              <w:ind w:left="5" w:right="43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Отличать классификацию растений от кла</w:t>
            </w:r>
            <w:r w:rsidRPr="00103EB1">
              <w:rPr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color w:val="000000" w:themeColor="text1"/>
                <w:sz w:val="24"/>
                <w:szCs w:val="24"/>
              </w:rPr>
              <w:t>сификации животных.</w:t>
            </w:r>
          </w:p>
          <w:p w:rsidR="0037345A" w:rsidRPr="00103EB1" w:rsidRDefault="0037345A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Объяснять 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 значение классификации ж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вотных.</w:t>
            </w:r>
          </w:p>
          <w:p w:rsidR="0037345A" w:rsidRPr="00103EB1" w:rsidRDefault="0037345A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Приводить примеры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воздействия человека на численность и разнообразие животных. </w:t>
            </w:r>
          </w:p>
          <w:p w:rsidR="0037345A" w:rsidRPr="00103EB1" w:rsidRDefault="0037345A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Описывать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меры охраны редких животных.</w:t>
            </w:r>
          </w:p>
          <w:p w:rsidR="0037345A" w:rsidRPr="00103EB1" w:rsidRDefault="0037345A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Прогнозировать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последствия исчезновения животных</w:t>
            </w:r>
          </w:p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Влияние человека на ж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вотных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Выдвижение гипотез, обсуждение, наблюд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ние, работа с микроскопом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Краткая история развития зоологии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8F5939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Выдвижение гипотез, обсуждение, наблюд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ние,</w:t>
            </w:r>
          </w:p>
          <w:p w:rsidR="0037345A" w:rsidRPr="00103EB1" w:rsidRDefault="0037345A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 Характеризовать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этапы развития зоологии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Экскурсия</w:t>
            </w:r>
          </w:p>
          <w:p w:rsidR="008F5939" w:rsidRPr="00103EB1" w:rsidRDefault="008F5939" w:rsidP="008F59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«Разнообразие животных в природе»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8F5939" w:rsidRPr="00103EB1" w:rsidRDefault="008F5939" w:rsidP="0037345A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Выдвижение гипотез, обсуждение, наблюд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ние</w:t>
            </w:r>
          </w:p>
        </w:tc>
      </w:tr>
      <w:tr w:rsidR="008F5939" w:rsidRPr="00103EB1" w:rsidTr="00CE2997">
        <w:tc>
          <w:tcPr>
            <w:tcW w:w="10456" w:type="dxa"/>
            <w:gridSpan w:val="4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Строение тела животных (2 ч)</w:t>
            </w:r>
          </w:p>
        </w:tc>
        <w:tc>
          <w:tcPr>
            <w:tcW w:w="4896" w:type="dxa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Клетка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:rsidR="00622A5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Объяснять сущность термина «классификация». Давать определение науке сист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матике. Знать основные таксоны классификации — «царство» и «вид»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.Х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арактеризовать вид как наименьшую единицу классификации. </w:t>
            </w:r>
          </w:p>
          <w:p w:rsidR="001C1E44" w:rsidRPr="00103EB1" w:rsidRDefault="008F5939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Личностные</w:t>
            </w:r>
            <w:r w:rsidRPr="00103EB1">
              <w:rPr>
                <w:color w:val="000000" w:themeColor="text1"/>
              </w:rPr>
              <w:t xml:space="preserve">: </w:t>
            </w:r>
            <w:r w:rsidR="001C1E44" w:rsidRPr="00103EB1">
              <w:rPr>
                <w:color w:val="000000" w:themeColor="text1"/>
              </w:rPr>
              <w:t xml:space="preserve">Учиться </w:t>
            </w:r>
            <w:proofErr w:type="gramStart"/>
            <w:r w:rsidR="001C1E44" w:rsidRPr="00103EB1">
              <w:rPr>
                <w:color w:val="000000" w:themeColor="text1"/>
              </w:rPr>
              <w:t>самостоятельно</w:t>
            </w:r>
            <w:proofErr w:type="gramEnd"/>
            <w:r w:rsidR="001C1E44" w:rsidRPr="00103EB1">
              <w:rPr>
                <w:color w:val="000000" w:themeColor="text1"/>
              </w:rPr>
              <w:t xml:space="preserve"> выбирать стиль поведения, привычки, обеспечивающие бе</w:t>
            </w:r>
            <w:r w:rsidR="001C1E44" w:rsidRPr="00103EB1">
              <w:rPr>
                <w:color w:val="000000" w:themeColor="text1"/>
              </w:rPr>
              <w:t>з</w:t>
            </w:r>
            <w:r w:rsidR="001C1E44" w:rsidRPr="00103EB1">
              <w:rPr>
                <w:color w:val="000000" w:themeColor="text1"/>
              </w:rPr>
              <w:t>опасный образ жизни и сохранение здоровья – сво</w:t>
            </w:r>
            <w:r w:rsidR="001C1E44" w:rsidRPr="00103EB1">
              <w:rPr>
                <w:color w:val="000000" w:themeColor="text1"/>
              </w:rPr>
              <w:t>е</w:t>
            </w:r>
            <w:r w:rsidR="001C1E44" w:rsidRPr="00103EB1">
              <w:rPr>
                <w:color w:val="000000" w:themeColor="text1"/>
              </w:rPr>
              <w:t>го, а так же близких людей и окружающих.</w:t>
            </w:r>
          </w:p>
          <w:p w:rsidR="001C1E44" w:rsidRPr="00103EB1" w:rsidRDefault="001C1E44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 xml:space="preserve">Учиться </w:t>
            </w:r>
            <w:proofErr w:type="gramStart"/>
            <w:r w:rsidRPr="00103EB1">
              <w:rPr>
                <w:color w:val="000000" w:themeColor="text1"/>
              </w:rPr>
              <w:t>самостоятельно</w:t>
            </w:r>
            <w:proofErr w:type="gramEnd"/>
            <w:r w:rsidRPr="00103EB1">
              <w:rPr>
                <w:color w:val="000000" w:themeColor="text1"/>
              </w:rPr>
              <w:t xml:space="preserve"> противостоять ситуациям, провоцирующим на поступки, которые угрожают безопасности и здоровью.</w:t>
            </w:r>
          </w:p>
          <w:p w:rsidR="001C1E44" w:rsidRPr="00103EB1" w:rsidRDefault="001C1E44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Выбирает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допользования.</w:t>
            </w:r>
            <w:r w:rsidR="00306F45">
              <w:rPr>
                <w:color w:val="000000" w:themeColor="text1"/>
              </w:rPr>
              <w:t xml:space="preserve"> </w:t>
            </w:r>
            <w:r w:rsidRPr="00103EB1">
              <w:rPr>
                <w:color w:val="000000" w:themeColor="text1"/>
              </w:rPr>
              <w:t>Учиться убеждать других людей в необходимости овладения стратегией рациональн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го природопользования.</w:t>
            </w:r>
          </w:p>
          <w:p w:rsidR="001C1E44" w:rsidRPr="00103EB1" w:rsidRDefault="001C1E44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Учиться использовать экологическое мышление для выбора стратегии собственного поведения в кач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стве одной из ценностных установок.</w:t>
            </w:r>
          </w:p>
          <w:p w:rsidR="001C1E44" w:rsidRPr="00103EB1" w:rsidRDefault="008F5939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Регулятивные</w:t>
            </w:r>
            <w:r w:rsidRPr="00103EB1">
              <w:rPr>
                <w:color w:val="000000" w:themeColor="text1"/>
              </w:rPr>
              <w:t xml:space="preserve">: </w:t>
            </w:r>
            <w:r w:rsidR="001C1E44" w:rsidRPr="00103EB1">
              <w:rPr>
                <w:color w:val="000000" w:themeColor="text1"/>
              </w:rPr>
              <w:t>Выдвигает версии решения пробл</w:t>
            </w:r>
            <w:r w:rsidR="001C1E44" w:rsidRPr="00103EB1">
              <w:rPr>
                <w:color w:val="000000" w:themeColor="text1"/>
              </w:rPr>
              <w:t>е</w:t>
            </w:r>
            <w:r w:rsidR="001C1E44" w:rsidRPr="00103EB1">
              <w:rPr>
                <w:color w:val="000000" w:themeColor="text1"/>
              </w:rPr>
              <w:t xml:space="preserve">мы, осознает конечный результат, выбирает из </w:t>
            </w:r>
            <w:proofErr w:type="gramStart"/>
            <w:r w:rsidR="001C1E44" w:rsidRPr="00103EB1">
              <w:rPr>
                <w:color w:val="000000" w:themeColor="text1"/>
              </w:rPr>
              <w:t>предложенных</w:t>
            </w:r>
            <w:proofErr w:type="gramEnd"/>
            <w:r w:rsidR="001C1E44" w:rsidRPr="00103EB1">
              <w:rPr>
                <w:color w:val="000000" w:themeColor="text1"/>
              </w:rPr>
              <w:t xml:space="preserve"> и ищет самостоятельно средства д</w:t>
            </w:r>
            <w:r w:rsidR="001C1E44" w:rsidRPr="00103EB1">
              <w:rPr>
                <w:color w:val="000000" w:themeColor="text1"/>
              </w:rPr>
              <w:t>о</w:t>
            </w:r>
            <w:r w:rsidR="001C1E44" w:rsidRPr="00103EB1">
              <w:rPr>
                <w:color w:val="000000" w:themeColor="text1"/>
              </w:rPr>
              <w:lastRenderedPageBreak/>
              <w:t>стижения цели. Составляет (индивидуально или в группе) план решения проблемы (выполнения пр</w:t>
            </w:r>
            <w:r w:rsidR="001C1E44" w:rsidRPr="00103EB1">
              <w:rPr>
                <w:color w:val="000000" w:themeColor="text1"/>
              </w:rPr>
              <w:t>о</w:t>
            </w:r>
            <w:r w:rsidR="001C1E44" w:rsidRPr="00103EB1">
              <w:rPr>
                <w:color w:val="000000" w:themeColor="text1"/>
              </w:rPr>
              <w:t>екта).</w:t>
            </w:r>
          </w:p>
          <w:p w:rsidR="001C1E44" w:rsidRPr="00103EB1" w:rsidRDefault="001C1E44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i/>
                <w:iCs/>
                <w:color w:val="000000" w:themeColor="text1"/>
              </w:rPr>
              <w:t>Р</w:t>
            </w:r>
            <w:r w:rsidRPr="00103EB1">
              <w:rPr>
                <w:color w:val="000000" w:themeColor="text1"/>
              </w:rPr>
              <w:t>аботает по предложенному и самостоятельно с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 xml:space="preserve">ставленному плану, использует наряду с </w:t>
            </w:r>
            <w:proofErr w:type="gramStart"/>
            <w:r w:rsidRPr="00103EB1">
              <w:rPr>
                <w:color w:val="000000" w:themeColor="text1"/>
              </w:rPr>
              <w:t>основными</w:t>
            </w:r>
            <w:proofErr w:type="gramEnd"/>
            <w:r w:rsidRPr="00103EB1">
              <w:rPr>
                <w:color w:val="000000" w:themeColor="text1"/>
              </w:rPr>
              <w:t xml:space="preserve"> и дополнительные средства (справочная литература, сложные приборы, компьютер).</w:t>
            </w:r>
          </w:p>
          <w:p w:rsidR="001C1E44" w:rsidRPr="00103EB1" w:rsidRDefault="008F5939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Коммуникативные</w:t>
            </w:r>
            <w:r w:rsidRPr="00103EB1">
              <w:rPr>
                <w:color w:val="000000" w:themeColor="text1"/>
              </w:rPr>
              <w:t xml:space="preserve">: </w:t>
            </w:r>
            <w:r w:rsidR="001C1E44" w:rsidRPr="00103EB1">
              <w:rPr>
                <w:color w:val="000000" w:themeColor="text1"/>
              </w:rPr>
              <w:t>Умеет взглянуть на ситуацию с иной позиции и договариваться с людьми иных п</w:t>
            </w:r>
            <w:r w:rsidR="001C1E44" w:rsidRPr="00103EB1">
              <w:rPr>
                <w:color w:val="000000" w:themeColor="text1"/>
              </w:rPr>
              <w:t>о</w:t>
            </w:r>
            <w:r w:rsidR="001C1E44" w:rsidRPr="00103EB1">
              <w:rPr>
                <w:color w:val="000000" w:themeColor="text1"/>
              </w:rPr>
              <w:t>зиций.</w:t>
            </w:r>
          </w:p>
          <w:p w:rsidR="001C1E44" w:rsidRPr="00103EB1" w:rsidRDefault="001C1E44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 w:rsidRPr="00103EB1">
              <w:rPr>
                <w:color w:val="000000" w:themeColor="text1"/>
              </w:rPr>
              <w:t>Понимая позицию другого, различает в его речи: мнение (точку зрения), доказательство (аргументы), факты; гипотезы, аксиомы, теории.</w:t>
            </w:r>
            <w:proofErr w:type="gramEnd"/>
            <w:r w:rsidRPr="00103EB1">
              <w:rPr>
                <w:color w:val="000000" w:themeColor="text1"/>
              </w:rPr>
              <w:t xml:space="preserve"> Учится критично относиться к своему мнению, с достоинством пр</w:t>
            </w:r>
            <w:r w:rsidRPr="00103EB1">
              <w:rPr>
                <w:color w:val="000000" w:themeColor="text1"/>
              </w:rPr>
              <w:t>и</w:t>
            </w:r>
            <w:r w:rsidRPr="00103EB1">
              <w:rPr>
                <w:color w:val="000000" w:themeColor="text1"/>
              </w:rPr>
              <w:t>знавать ошибочность своего мнения (если оно так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во) и корректировать его.</w:t>
            </w:r>
          </w:p>
          <w:p w:rsidR="001C1E44" w:rsidRPr="00103EB1" w:rsidRDefault="001C1E44" w:rsidP="001C1E4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В дискуссии умеет выдвинуть контраргументы, п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рефразировать свою мысль</w:t>
            </w:r>
            <w:proofErr w:type="gramStart"/>
            <w:r w:rsidRPr="00103EB1">
              <w:rPr>
                <w:color w:val="000000" w:themeColor="text1"/>
              </w:rPr>
              <w:t xml:space="preserve"> О</w:t>
            </w:r>
            <w:proofErr w:type="gramEnd"/>
            <w:r w:rsidRPr="00103EB1">
              <w:rPr>
                <w:color w:val="000000" w:themeColor="text1"/>
              </w:rPr>
              <w:t>тстаивая свою точку зрения, приводит аргументы, подтверждая их фа</w:t>
            </w:r>
            <w:r w:rsidRPr="00103EB1">
              <w:rPr>
                <w:color w:val="000000" w:themeColor="text1"/>
              </w:rPr>
              <w:t>к</w:t>
            </w:r>
            <w:r w:rsidRPr="00103EB1">
              <w:rPr>
                <w:color w:val="000000" w:themeColor="text1"/>
              </w:rPr>
              <w:t>тами.</w:t>
            </w:r>
          </w:p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jc w:val="both"/>
              <w:rPr>
                <w:color w:val="000000" w:themeColor="text1"/>
                <w:spacing w:val="-7"/>
                <w:sz w:val="24"/>
                <w:szCs w:val="24"/>
              </w:rPr>
            </w:pPr>
            <w:r w:rsidRPr="00103EB1">
              <w:rPr>
                <w:b/>
                <w:bCs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Перечислять  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основные   органоиды клетки.</w:t>
            </w:r>
          </w:p>
          <w:p w:rsidR="0037345A" w:rsidRPr="00103EB1" w:rsidRDefault="0037345A" w:rsidP="0037345A">
            <w:pPr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 w:rsidRPr="00103EB1">
              <w:rPr>
                <w:b/>
                <w:bCs/>
                <w:color w:val="000000" w:themeColor="text1"/>
                <w:spacing w:val="4"/>
                <w:sz w:val="24"/>
                <w:szCs w:val="24"/>
              </w:rPr>
              <w:t xml:space="preserve">Называть 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>роль в клетках основных орг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>ноидов, основные виды тканей.</w:t>
            </w:r>
          </w:p>
          <w:p w:rsidR="0037345A" w:rsidRPr="00103EB1" w:rsidRDefault="0037345A" w:rsidP="003734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bCs/>
                <w:color w:val="000000" w:themeColor="text1"/>
                <w:sz w:val="24"/>
                <w:szCs w:val="24"/>
              </w:rPr>
              <w:t xml:space="preserve">Отличать </w:t>
            </w:r>
            <w:r w:rsidRPr="00103EB1">
              <w:rPr>
                <w:color w:val="000000" w:themeColor="text1"/>
                <w:sz w:val="24"/>
                <w:szCs w:val="24"/>
              </w:rPr>
              <w:t>клетки животных от клеток.</w:t>
            </w:r>
          </w:p>
          <w:p w:rsidR="0037345A" w:rsidRPr="00103EB1" w:rsidRDefault="0037345A" w:rsidP="003734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Дать определение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термину ткани.</w:t>
            </w:r>
          </w:p>
          <w:p w:rsidR="0037345A" w:rsidRPr="00103EB1" w:rsidRDefault="0037345A" w:rsidP="003734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Объяснять,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почему у животных есть нер</w:t>
            </w:r>
            <w:r w:rsidRPr="00103EB1">
              <w:rPr>
                <w:color w:val="000000" w:themeColor="text1"/>
                <w:sz w:val="24"/>
                <w:szCs w:val="24"/>
              </w:rPr>
              <w:t>в</w:t>
            </w:r>
            <w:r w:rsidRPr="00103EB1">
              <w:rPr>
                <w:color w:val="000000" w:themeColor="text1"/>
                <w:sz w:val="24"/>
                <w:szCs w:val="24"/>
              </w:rPr>
              <w:t>ная ткань.</w:t>
            </w:r>
          </w:p>
          <w:p w:rsidR="008F5939" w:rsidRPr="00103EB1" w:rsidRDefault="0037345A" w:rsidP="003734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Характеризовать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основные виды тканей.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Ткани, органы и системы органов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ind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Давать определение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терми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 xml:space="preserve">нам </w:t>
            </w:r>
            <w:r w:rsidRPr="00103EB1">
              <w:rPr>
                <w:iCs/>
                <w:color w:val="000000" w:themeColor="text1"/>
                <w:spacing w:val="-5"/>
                <w:sz w:val="24"/>
                <w:szCs w:val="24"/>
              </w:rPr>
              <w:t>орган, с</w:t>
            </w:r>
            <w:r w:rsidRPr="00103EB1">
              <w:rPr>
                <w:iCs/>
                <w:color w:val="000000" w:themeColor="text1"/>
                <w:spacing w:val="-5"/>
                <w:sz w:val="24"/>
                <w:szCs w:val="24"/>
              </w:rPr>
              <w:t>и</w:t>
            </w:r>
            <w:r w:rsidRPr="00103EB1">
              <w:rPr>
                <w:iCs/>
                <w:color w:val="000000" w:themeColor="text1"/>
                <w:spacing w:val="-5"/>
                <w:sz w:val="24"/>
                <w:szCs w:val="24"/>
              </w:rPr>
              <w:t>стема органов.</w:t>
            </w:r>
          </w:p>
          <w:p w:rsidR="0037345A" w:rsidRPr="00103EB1" w:rsidRDefault="0037345A" w:rsidP="0037345A">
            <w:pPr>
              <w:shd w:val="clear" w:color="auto" w:fill="FFFFFF"/>
              <w:ind w:left="10" w:right="37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5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 xml:space="preserve"> системы органов.</w:t>
            </w:r>
          </w:p>
          <w:p w:rsidR="0037345A" w:rsidRPr="00103EB1" w:rsidRDefault="0037345A" w:rsidP="0037345A">
            <w:pPr>
              <w:shd w:val="clear" w:color="auto" w:fill="FFFFFF"/>
              <w:ind w:right="5"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Характеризовать 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строение и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функции с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стем органов.</w:t>
            </w:r>
          </w:p>
          <w:p w:rsidR="008F5939" w:rsidRPr="00103EB1" w:rsidRDefault="0037345A" w:rsidP="0037345A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Доказать,</w:t>
            </w:r>
            <w:r w:rsidRPr="00103EB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что системы органов 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в организме функционируют </w:t>
            </w:r>
            <w:r w:rsidRPr="00103EB1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взаимосвязано.</w:t>
            </w:r>
          </w:p>
        </w:tc>
      </w:tr>
      <w:tr w:rsidR="008F5939" w:rsidRPr="00103EB1" w:rsidTr="00CE2997">
        <w:tc>
          <w:tcPr>
            <w:tcW w:w="10456" w:type="dxa"/>
            <w:gridSpan w:val="4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Подцарство</w:t>
            </w:r>
            <w:proofErr w:type="spellEnd"/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Простейшие, или Одноклеточные (5 ч)</w:t>
            </w:r>
          </w:p>
        </w:tc>
        <w:tc>
          <w:tcPr>
            <w:tcW w:w="4896" w:type="dxa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по</w:t>
            </w:r>
            <w:r w:rsidRPr="00103EB1">
              <w:rPr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color w:val="000000" w:themeColor="text1"/>
                <w:sz w:val="24"/>
                <w:szCs w:val="24"/>
              </w:rPr>
              <w:t>царства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Простейшие. Тип Саркод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вые и жгутиконосцы. Класс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:rsidR="00622A59" w:rsidRPr="00103EB1" w:rsidRDefault="008F5939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Познакомиться с общей характ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ристикой простейших, систематическим многообр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зием групп. Определять принадлежность органи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мов к простейшим. Совершенствовать знания и ум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ния работы с микроскопом, умение ставить опыты, умение наблюдать за живыми объектами</w:t>
            </w:r>
            <w:proofErr w:type="gramStart"/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готовит микропрепарат «Инфузория – туфелька, рассматр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вает его под микроскопом. Объясняет, обобщает информацию о строении инфузории – туфельки.</w:t>
            </w:r>
          </w:p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Отстаивать личное мнение</w:t>
            </w:r>
            <w:r w:rsidR="00622A59"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22A59" w:rsidRPr="00103EB1" w:rsidRDefault="00622A59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Регулятивные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Выдвигает версии решения пр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блемы, осознает конечный результат, выбирает из </w:t>
            </w:r>
            <w:proofErr w:type="gramStart"/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предложенных</w:t>
            </w:r>
            <w:proofErr w:type="gramEnd"/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ищет самостоятельно средства д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стижения цели. Составляет (индивидуально или в группе) план решения проблемы (выполнения пр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екта)</w:t>
            </w:r>
            <w:proofErr w:type="gramStart"/>
            <w:r w:rsidR="001C1E44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ланировать учебные действия</w:t>
            </w:r>
            <w:r w:rsidR="00622A59"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22A59" w:rsidRPr="00103EB1" w:rsidRDefault="00622A59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1E44" w:rsidRPr="00103EB1" w:rsidRDefault="008F5939" w:rsidP="001C1E44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C1E44" w:rsidRPr="00103EB1">
              <w:rPr>
                <w:color w:val="000000" w:themeColor="text1"/>
                <w:sz w:val="24"/>
                <w:szCs w:val="24"/>
              </w:rPr>
              <w:t>Умеет взглянуть на ситуацию с иной позиции и договариваться с людьми иных позиций.</w:t>
            </w:r>
          </w:p>
          <w:p w:rsidR="001C1E44" w:rsidRPr="00103EB1" w:rsidRDefault="001C1E44" w:rsidP="001C1E44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Понимая позицию другого, различает в его речи: мнение (точку зрения), доказательство (аргументы), факты; гипотезы, аксиомы, теории.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Учится критично относиться к своему мнению, с достоинством пр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знавать ошибочность своего мнения (если оно так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во) и корректировать его.</w:t>
            </w:r>
          </w:p>
          <w:p w:rsidR="001C1E44" w:rsidRPr="00103EB1" w:rsidRDefault="001C1E44" w:rsidP="001C1E44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В дискуссии умеет выдвинуть контраргументы, п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рефразировать свою мысль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>тстаивая свою точку зрения, приводит аргументы, подтверждая их фа</w:t>
            </w:r>
            <w:r w:rsidRPr="00103EB1">
              <w:rPr>
                <w:color w:val="000000" w:themeColor="text1"/>
                <w:sz w:val="24"/>
                <w:szCs w:val="24"/>
              </w:rPr>
              <w:t>к</w:t>
            </w:r>
            <w:r w:rsidRPr="00103EB1">
              <w:rPr>
                <w:color w:val="000000" w:themeColor="text1"/>
                <w:sz w:val="24"/>
                <w:szCs w:val="24"/>
              </w:rPr>
              <w:t>тами.</w:t>
            </w:r>
          </w:p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lastRenderedPageBreak/>
              <w:t>Называть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среду обитания и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способ передв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жения.</w:t>
            </w:r>
          </w:p>
          <w:p w:rsidR="0037345A" w:rsidRPr="00103EB1" w:rsidRDefault="0037345A" w:rsidP="0037345A">
            <w:pPr>
              <w:shd w:val="clear" w:color="auto" w:fill="FFFFFF"/>
              <w:ind w:left="14" w:firstLine="19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Описывать </w:t>
            </w:r>
            <w:r w:rsidRPr="00103EB1">
              <w:rPr>
                <w:color w:val="000000" w:themeColor="text1"/>
                <w:sz w:val="24"/>
                <w:szCs w:val="24"/>
              </w:rPr>
              <w:t>условия образова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ния цисты.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Распознавать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по рисункам и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описывать органоиды амебы.</w:t>
            </w:r>
          </w:p>
          <w:p w:rsidR="0037345A" w:rsidRPr="00103EB1" w:rsidRDefault="0037345A" w:rsidP="0037345A">
            <w:pPr>
              <w:shd w:val="clear" w:color="auto" w:fill="FFFFFF"/>
              <w:ind w:left="14" w:firstLine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Объяснять 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способ питания и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выделения, размножения.</w:t>
            </w:r>
          </w:p>
          <w:p w:rsidR="008F5939" w:rsidRPr="00103EB1" w:rsidRDefault="0037345A" w:rsidP="0037345A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Доказывать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что клетка амебы 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является с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а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мостоятельным ор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103EB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ганизмом.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Тип Саркодовые и жгутик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носцы. Класс Жгутиконо</w:t>
            </w:r>
            <w:r w:rsidRPr="00103EB1">
              <w:rPr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color w:val="000000" w:themeColor="text1"/>
                <w:sz w:val="24"/>
                <w:szCs w:val="24"/>
              </w:rPr>
              <w:t>цы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ind w:left="5" w:firstLine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Распознавать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по рисункам и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описывать органоиды эвглены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зеленой.</w:t>
            </w:r>
          </w:p>
          <w:p w:rsidR="0037345A" w:rsidRPr="00103EB1" w:rsidRDefault="0037345A" w:rsidP="0037345A">
            <w:pPr>
              <w:shd w:val="clear" w:color="auto" w:fill="FFFFFF"/>
              <w:ind w:left="5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Называть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условия обитания и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способ пер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движения.</w:t>
            </w:r>
          </w:p>
          <w:p w:rsidR="0037345A" w:rsidRPr="00103EB1" w:rsidRDefault="0037345A" w:rsidP="0037345A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Объяснять,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почему вольвокс 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относят к одн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lastRenderedPageBreak/>
              <w:t>клеточным орга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низмам.</w:t>
            </w:r>
          </w:p>
          <w:p w:rsidR="0037345A" w:rsidRPr="00103EB1" w:rsidRDefault="0037345A" w:rsidP="0037345A">
            <w:pPr>
              <w:shd w:val="clear" w:color="auto" w:fill="FFFFFF"/>
              <w:ind w:left="5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Сравнивать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эвглену зеленую с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растениями и животными.</w:t>
            </w:r>
          </w:p>
          <w:p w:rsidR="008F5939" w:rsidRPr="00103EB1" w:rsidRDefault="0037345A" w:rsidP="0037345A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Выделять </w:t>
            </w: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черты усложнения у 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эвглены зел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е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ной.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7" w:type="dxa"/>
          </w:tcPr>
          <w:p w:rsidR="00CE2997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Тип Инфузории. </w:t>
            </w:r>
          </w:p>
          <w:p w:rsidR="00CE2997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Инструктаж по ТБ, </w:t>
            </w:r>
          </w:p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Лабораторная работа № 1</w:t>
            </w:r>
          </w:p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«Строение и передвижение инфузории-туфельки»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функции органоидов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инфузории-туфельки.</w:t>
            </w:r>
          </w:p>
          <w:p w:rsidR="0037345A" w:rsidRPr="00103EB1" w:rsidRDefault="0037345A" w:rsidP="0037345A">
            <w:pPr>
              <w:shd w:val="clear" w:color="auto" w:fill="FFFFFF"/>
              <w:ind w:right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Распознавать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по рисунку и </w:t>
            </w:r>
            <w:r w:rsidRPr="00103EB1">
              <w:rPr>
                <w:color w:val="000000" w:themeColor="text1"/>
                <w:sz w:val="24"/>
                <w:szCs w:val="24"/>
              </w:rPr>
              <w:t>описывать строение инфузо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рии-туфельки.</w:t>
            </w:r>
          </w:p>
          <w:p w:rsidR="0037345A" w:rsidRPr="00103EB1" w:rsidRDefault="0037345A" w:rsidP="0037345A">
            <w:pPr>
              <w:shd w:val="clear" w:color="auto" w:fill="FFFFFF"/>
              <w:ind w:hanging="19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Доказывать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, что инфузории -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более сложные организмы.</w:t>
            </w:r>
          </w:p>
          <w:p w:rsidR="0037345A" w:rsidRPr="00103EB1" w:rsidRDefault="0037345A" w:rsidP="0037345A">
            <w:pPr>
              <w:shd w:val="clear" w:color="auto" w:fill="FFFFFF"/>
              <w:ind w:right="10"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 xml:space="preserve">Выделять 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>особенности раз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множения у и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н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фузорий.</w:t>
            </w:r>
          </w:p>
          <w:p w:rsidR="0037345A" w:rsidRPr="00103EB1" w:rsidRDefault="0037345A" w:rsidP="0037345A">
            <w:pPr>
              <w:pStyle w:val="ad"/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Сравнивать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различных пред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ставителей пр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стейших.</w:t>
            </w:r>
          </w:p>
          <w:p w:rsidR="008F5939" w:rsidRPr="00103EB1" w:rsidRDefault="008F5939" w:rsidP="0037345A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Работать в паре </w:t>
            </w:r>
            <w:proofErr w:type="gramStart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-х</w:t>
            </w:r>
            <w:proofErr w:type="gramEnd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арактеризовать по рису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 учебника приспособленность животных и растений к среде обитания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Значение простейших. Обобщение и систематиз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>ция знаний по теме «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По</w:t>
            </w:r>
            <w:r w:rsidRPr="00103EB1">
              <w:rPr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color w:val="000000" w:themeColor="text1"/>
                <w:sz w:val="24"/>
                <w:szCs w:val="24"/>
              </w:rPr>
              <w:t>царство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 xml:space="preserve"> Простейшие, или Одноклеточные»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Перечислять </w:t>
            </w:r>
            <w:r w:rsidRPr="00103EB1">
              <w:rPr>
                <w:color w:val="000000" w:themeColor="text1"/>
                <w:sz w:val="24"/>
                <w:szCs w:val="24"/>
              </w:rPr>
              <w:t>меры, предупре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ждающие заб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 xml:space="preserve">левание амебной 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>дизентерией и малярией.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 xml:space="preserve">Объяснять 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роль простейших в </w:t>
            </w:r>
            <w:r w:rsidRPr="00103EB1">
              <w:rPr>
                <w:color w:val="000000" w:themeColor="text1"/>
                <w:sz w:val="24"/>
                <w:szCs w:val="24"/>
              </w:rPr>
              <w:t>природе и в жизни человека</w:t>
            </w:r>
          </w:p>
          <w:p w:rsidR="0037345A" w:rsidRPr="00103EB1" w:rsidRDefault="0037345A" w:rsidP="0037345A">
            <w:pPr>
              <w:shd w:val="clear" w:color="auto" w:fill="FFFFFF"/>
              <w:ind w:left="10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"/>
                <w:sz w:val="24"/>
                <w:szCs w:val="24"/>
              </w:rPr>
              <w:t>Характеризовать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 xml:space="preserve"> типы про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стейших.</w:t>
            </w:r>
          </w:p>
          <w:p w:rsidR="008F5939" w:rsidRPr="00103EB1" w:rsidRDefault="0037345A" w:rsidP="0037345A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pacing w:val="8"/>
                <w:sz w:val="24"/>
                <w:szCs w:val="24"/>
              </w:rPr>
              <w:t>*</w:t>
            </w:r>
            <w:r w:rsidRPr="00103EB1">
              <w:rPr>
                <w:rFonts w:ascii="Times New Roman" w:hAnsi="Times New Roman"/>
                <w:b/>
                <w:color w:val="000000" w:themeColor="text1"/>
                <w:spacing w:val="8"/>
                <w:sz w:val="24"/>
                <w:szCs w:val="24"/>
              </w:rPr>
              <w:t>Высказывать</w:t>
            </w:r>
            <w:r w:rsidRPr="00103EB1">
              <w:rPr>
                <w:rFonts w:ascii="Times New Roman" w:hAnsi="Times New Roman"/>
                <w:color w:val="000000" w:themeColor="text1"/>
                <w:spacing w:val="8"/>
                <w:sz w:val="24"/>
                <w:szCs w:val="24"/>
              </w:rPr>
              <w:t xml:space="preserve"> предположе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ние о том, что одноклеточные 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животные не вымирают.</w:t>
            </w:r>
          </w:p>
        </w:tc>
      </w:tr>
      <w:tr w:rsidR="00BA3304" w:rsidRPr="00103EB1" w:rsidTr="00257F4A">
        <w:tc>
          <w:tcPr>
            <w:tcW w:w="15352" w:type="dxa"/>
            <w:gridSpan w:val="5"/>
          </w:tcPr>
          <w:p w:rsidR="00BA3304" w:rsidRPr="00103EB1" w:rsidRDefault="00BA3304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Подцарство</w:t>
            </w:r>
            <w:proofErr w:type="spellEnd"/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Многоклеточные (2 ч)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Общая характеристика мн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гоклеточных</w:t>
            </w: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животных. Тип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Кишечнополостные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>. Стро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ние и жизнедеятельность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:rsidR="00622A5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="00622A59" w:rsidRPr="00103EB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Просматривает элементы усложнение строения тела губок по сравнению с простейшими. Знакомиться с многообразием спос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бов защиты губок от врагов. Распознаёт и описывает строение слоев губок. Приводит доказательства </w:t>
            </w:r>
            <w:proofErr w:type="spellStart"/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многоклеточности</w:t>
            </w:r>
            <w:proofErr w:type="spellEnd"/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представителей типа. Знает зн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чение губок в природе и жизни человека.</w:t>
            </w:r>
          </w:p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Личностные: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оценивать свои результаты в учебной деятельности </w:t>
            </w:r>
          </w:p>
          <w:p w:rsidR="00622A59" w:rsidRPr="00103EB1" w:rsidRDefault="00622A5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22A5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умение определять цель урока и ставить задачи, необходимые для ее достижения, представлять результаты работы. Умение организ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вать выполнение заданий учителя согласно устано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ленным правилам работы в кабинете.</w:t>
            </w:r>
          </w:p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 </w:t>
            </w:r>
            <w:r w:rsidR="00DF2412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воспринимать инфо</w:t>
            </w:r>
            <w:r w:rsidR="00DF2412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DF2412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мацию на слух, строить эффективное взаимоде</w:t>
            </w:r>
            <w:r w:rsidR="00DF2412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="00DF2412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ствие с одноклассниками при выполнении совмес</w:t>
            </w:r>
            <w:r w:rsidR="00DF2412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="00DF2412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ной работы.</w:t>
            </w: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tabs>
                <w:tab w:val="left" w:pos="972"/>
              </w:tabs>
              <w:ind w:left="10" w:firstLine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Называть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признаки типа Ки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шечнополос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ные, образ жизни гидры.</w:t>
            </w:r>
          </w:p>
          <w:p w:rsidR="0037345A" w:rsidRPr="00103EB1" w:rsidRDefault="0037345A" w:rsidP="0037345A">
            <w:pPr>
              <w:shd w:val="clear" w:color="auto" w:fill="FFFFFF"/>
              <w:ind w:left="5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значение термина </w:t>
            </w:r>
            <w:r w:rsidRPr="00103EB1">
              <w:rPr>
                <w:iCs/>
                <w:color w:val="000000" w:themeColor="text1"/>
                <w:spacing w:val="-7"/>
                <w:sz w:val="24"/>
                <w:szCs w:val="24"/>
              </w:rPr>
              <w:t>кишечноп</w:t>
            </w:r>
            <w:r w:rsidRPr="00103EB1">
              <w:rPr>
                <w:iCs/>
                <w:color w:val="000000" w:themeColor="text1"/>
                <w:spacing w:val="-7"/>
                <w:sz w:val="24"/>
                <w:szCs w:val="24"/>
              </w:rPr>
              <w:t>о</w:t>
            </w:r>
            <w:r w:rsidRPr="00103EB1">
              <w:rPr>
                <w:iCs/>
                <w:color w:val="000000" w:themeColor="text1"/>
                <w:spacing w:val="-7"/>
                <w:sz w:val="24"/>
                <w:szCs w:val="24"/>
              </w:rPr>
              <w:t>лостные, при помощи рисунка процесс реген</w:t>
            </w:r>
            <w:r w:rsidRPr="00103EB1">
              <w:rPr>
                <w:iCs/>
                <w:color w:val="000000" w:themeColor="text1"/>
                <w:spacing w:val="-7"/>
                <w:sz w:val="24"/>
                <w:szCs w:val="24"/>
              </w:rPr>
              <w:t>е</w:t>
            </w:r>
            <w:r w:rsidRPr="00103EB1">
              <w:rPr>
                <w:iCs/>
                <w:color w:val="000000" w:themeColor="text1"/>
                <w:spacing w:val="-7"/>
                <w:sz w:val="24"/>
                <w:szCs w:val="24"/>
              </w:rPr>
              <w:t>рации гидры.</w:t>
            </w:r>
          </w:p>
          <w:p w:rsidR="0037345A" w:rsidRPr="00103EB1" w:rsidRDefault="0037345A" w:rsidP="0037345A">
            <w:pPr>
              <w:shd w:val="clear" w:color="auto" w:fill="FFFFFF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7"/>
                <w:sz w:val="24"/>
                <w:szCs w:val="24"/>
              </w:rPr>
              <w:t>Выделять</w:t>
            </w:r>
            <w:r w:rsidRPr="00103EB1">
              <w:rPr>
                <w:color w:val="000000" w:themeColor="text1"/>
                <w:spacing w:val="17"/>
                <w:sz w:val="24"/>
                <w:szCs w:val="24"/>
              </w:rPr>
              <w:t xml:space="preserve"> причинно-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следственную связь между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 xml:space="preserve">образом жизни </w:t>
            </w:r>
            <w:proofErr w:type="gramStart"/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кишечнополостных</w:t>
            </w:r>
            <w:proofErr w:type="gramEnd"/>
            <w:r w:rsidRPr="00103EB1">
              <w:rPr>
                <w:color w:val="000000" w:themeColor="text1"/>
                <w:spacing w:val="-6"/>
                <w:sz w:val="24"/>
                <w:szCs w:val="24"/>
              </w:rPr>
              <w:t xml:space="preserve"> и симметрией тела.</w:t>
            </w:r>
          </w:p>
          <w:p w:rsidR="0037345A" w:rsidRPr="00103EB1" w:rsidRDefault="0037345A" w:rsidP="0037345A">
            <w:pPr>
              <w:shd w:val="clear" w:color="auto" w:fill="FFFFFF"/>
              <w:ind w:right="197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37345A" w:rsidRPr="00103EB1" w:rsidRDefault="0037345A" w:rsidP="0037345A">
            <w:pPr>
              <w:shd w:val="clear" w:color="auto" w:fill="FFFFFF"/>
              <w:ind w:left="5" w:right="86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4"/>
                <w:sz w:val="24"/>
                <w:szCs w:val="24"/>
              </w:rPr>
              <w:t>Распознавать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 xml:space="preserve"> строение гидры.</w:t>
            </w:r>
          </w:p>
          <w:p w:rsidR="0037345A" w:rsidRPr="00103EB1" w:rsidRDefault="0037345A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Перечислять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 значение различ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ных клеток.</w:t>
            </w:r>
          </w:p>
          <w:p w:rsidR="0037345A" w:rsidRPr="00103EB1" w:rsidRDefault="0037345A" w:rsidP="0037345A">
            <w:pPr>
              <w:shd w:val="clear" w:color="auto" w:fill="FFFFFF"/>
              <w:ind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Описывать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особенности жиз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недеятельности гидры.</w:t>
            </w:r>
          </w:p>
          <w:p w:rsidR="0037345A" w:rsidRPr="00103EB1" w:rsidRDefault="0037345A" w:rsidP="0037345A">
            <w:pPr>
              <w:shd w:val="clear" w:color="auto" w:fill="FFFFFF"/>
              <w:ind w:right="5"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Сравнивать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строение и жизне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деятельность гидры и инфузо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рии-туфельки.</w:t>
            </w:r>
          </w:p>
          <w:p w:rsidR="0037345A" w:rsidRPr="00103EB1" w:rsidRDefault="0037345A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3"/>
                <w:sz w:val="24"/>
                <w:szCs w:val="24"/>
              </w:rPr>
              <w:t>Характеризовать</w:t>
            </w:r>
            <w:r w:rsidRPr="00103EB1">
              <w:rPr>
                <w:color w:val="000000" w:themeColor="text1"/>
                <w:spacing w:val="13"/>
                <w:sz w:val="24"/>
                <w:szCs w:val="24"/>
              </w:rPr>
              <w:t xml:space="preserve"> по плану</w:t>
            </w:r>
          </w:p>
          <w:p w:rsidR="008F5939" w:rsidRPr="00103EB1" w:rsidRDefault="0037345A" w:rsidP="003734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размножение пресноводной </w:t>
            </w:r>
            <w:r w:rsidRPr="00103EB1">
              <w:rPr>
                <w:color w:val="000000" w:themeColor="text1"/>
                <w:spacing w:val="-9"/>
                <w:sz w:val="24"/>
                <w:szCs w:val="24"/>
              </w:rPr>
              <w:t>гидры.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Разнообразие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кишечноп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лостных</w:t>
            </w:r>
            <w:proofErr w:type="gramEnd"/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ind w:left="5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значение </w:t>
            </w:r>
            <w:proofErr w:type="gramStart"/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кишечно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полостных</w:t>
            </w:r>
            <w:proofErr w:type="gramEnd"/>
            <w:r w:rsidRPr="00103EB1">
              <w:rPr>
                <w:color w:val="000000" w:themeColor="text1"/>
                <w:spacing w:val="-4"/>
                <w:sz w:val="24"/>
                <w:szCs w:val="24"/>
              </w:rPr>
              <w:t xml:space="preserve"> в природе и в жизни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человека.</w:t>
            </w:r>
          </w:p>
          <w:p w:rsidR="0037345A" w:rsidRPr="00103EB1" w:rsidRDefault="0037345A" w:rsidP="0037345A">
            <w:pPr>
              <w:shd w:val="clear" w:color="auto" w:fill="FFFFFF"/>
              <w:ind w:left="14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2"/>
                <w:sz w:val="24"/>
                <w:szCs w:val="24"/>
              </w:rPr>
              <w:t>Распознавать и описывать</w:t>
            </w:r>
          </w:p>
          <w:p w:rsidR="0037345A" w:rsidRPr="00103EB1" w:rsidRDefault="0037345A" w:rsidP="0037345A">
            <w:pPr>
              <w:shd w:val="clear" w:color="auto" w:fill="FFFFFF"/>
              <w:ind w:left="14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 xml:space="preserve">представителей типа </w:t>
            </w:r>
            <w:proofErr w:type="gramStart"/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Кишечно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полостные</w:t>
            </w:r>
            <w:proofErr w:type="gramEnd"/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.</w:t>
            </w:r>
          </w:p>
          <w:p w:rsidR="0037345A" w:rsidRPr="00103EB1" w:rsidRDefault="0037345A" w:rsidP="0037345A">
            <w:pPr>
              <w:shd w:val="clear" w:color="auto" w:fill="FFFFFF"/>
              <w:ind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Доказывать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принадлежность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представителей к одному типу.</w:t>
            </w:r>
          </w:p>
          <w:p w:rsidR="008F5939" w:rsidRPr="00103EB1" w:rsidRDefault="0037345A" w:rsidP="0037345A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Характеризовать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 </w:t>
            </w:r>
            <w:proofErr w:type="gramStart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Кишеч</w:t>
            </w:r>
            <w:r w:rsidRPr="00103EB1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нополостные</w:t>
            </w:r>
            <w:proofErr w:type="gramEnd"/>
            <w:r w:rsidRPr="00103EB1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.</w:t>
            </w:r>
          </w:p>
        </w:tc>
      </w:tr>
      <w:tr w:rsidR="008F5939" w:rsidRPr="00103EB1" w:rsidTr="00CE2997">
        <w:tc>
          <w:tcPr>
            <w:tcW w:w="15352" w:type="dxa"/>
            <w:gridSpan w:val="5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Типы Плоские черви, Круглые черви, Кольчатые черви (7 ч)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Тип Плоские черви. Общая характеристика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:rsidR="00DF2412" w:rsidRPr="00103EB1" w:rsidRDefault="00622A59" w:rsidP="00622A5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Узнавать по рисункам предст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вителей круглых червей. Перечислять приспособл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ния к паразитизму. Сравнивать строение плоских и круглых червей. Описывает местообитание, стро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ние и образ жизни аскариды человеческой. Знак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миться с паразитическими круглыми червями (ос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рицы, трихинеллы, ришты). Применять меры бор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="00DF2412" w:rsidRPr="00103EB1">
              <w:rPr>
                <w:color w:val="000000" w:themeColor="text1"/>
                <w:sz w:val="24"/>
                <w:szCs w:val="24"/>
                <w:shd w:val="clear" w:color="auto" w:fill="FFFFFF"/>
              </w:rPr>
              <w:t>бы и профилактики с паразитическими круглыми и плоскими червями. Избегать пути заражения.</w:t>
            </w:r>
          </w:p>
          <w:p w:rsidR="00DF2412" w:rsidRPr="00103EB1" w:rsidRDefault="00DF2412" w:rsidP="00622A59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F2412" w:rsidRPr="00103EB1" w:rsidRDefault="00622A59" w:rsidP="00DF24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Личностные:</w:t>
            </w:r>
            <w:r w:rsidRPr="00103EB1">
              <w:rPr>
                <w:color w:val="000000" w:themeColor="text1"/>
              </w:rPr>
              <w:t xml:space="preserve"> </w:t>
            </w:r>
            <w:r w:rsidR="00DF2412" w:rsidRPr="00103EB1">
              <w:rPr>
                <w:color w:val="000000" w:themeColor="text1"/>
              </w:rPr>
              <w:t>Приобретать опыт участия в делах, приносящих пользу людям.</w:t>
            </w:r>
          </w:p>
          <w:p w:rsidR="00DF2412" w:rsidRPr="00103EB1" w:rsidRDefault="00DF2412" w:rsidP="00DF24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 xml:space="preserve">Учиться </w:t>
            </w:r>
            <w:proofErr w:type="gramStart"/>
            <w:r w:rsidRPr="00103EB1">
              <w:rPr>
                <w:color w:val="000000" w:themeColor="text1"/>
              </w:rPr>
              <w:t>самостоятельно</w:t>
            </w:r>
            <w:proofErr w:type="gramEnd"/>
            <w:r w:rsidRPr="00103EB1">
              <w:rPr>
                <w:color w:val="000000" w:themeColor="text1"/>
              </w:rPr>
              <w:t xml:space="preserve"> выбирать стиль поведения, привычки, обеспечивающие безопасный образ жи</w:t>
            </w:r>
            <w:r w:rsidRPr="00103EB1">
              <w:rPr>
                <w:color w:val="000000" w:themeColor="text1"/>
              </w:rPr>
              <w:t>з</w:t>
            </w:r>
            <w:r w:rsidRPr="00103EB1">
              <w:rPr>
                <w:color w:val="000000" w:themeColor="text1"/>
              </w:rPr>
              <w:t>ни и сохранение здоровья – своего, а так же близких людей и окружающих.</w:t>
            </w:r>
          </w:p>
          <w:p w:rsidR="00622A59" w:rsidRPr="00103EB1" w:rsidRDefault="00622A59" w:rsidP="00622A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22A59" w:rsidRPr="00103EB1" w:rsidRDefault="00622A59" w:rsidP="00622A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F2412" w:rsidRPr="00103EB1" w:rsidRDefault="00622A59" w:rsidP="00DF24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Регулятивные:</w:t>
            </w:r>
            <w:r w:rsidRPr="00103EB1">
              <w:rPr>
                <w:color w:val="000000" w:themeColor="text1"/>
              </w:rPr>
              <w:t xml:space="preserve"> </w:t>
            </w:r>
            <w:r w:rsidR="00DF2412" w:rsidRPr="00103EB1">
              <w:rPr>
                <w:color w:val="000000" w:themeColor="text1"/>
              </w:rPr>
              <w:t>умеют организовывать выполнение заданий учителя,</w:t>
            </w:r>
          </w:p>
          <w:p w:rsidR="00DF2412" w:rsidRPr="00103EB1" w:rsidRDefault="00DF2412" w:rsidP="00DF24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согласно установленным правилам работы в кабин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lastRenderedPageBreak/>
              <w:t>те, анализировать результаты своей работы на ур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ке.</w:t>
            </w:r>
          </w:p>
          <w:p w:rsidR="00622A59" w:rsidRPr="00103EB1" w:rsidRDefault="00622A59" w:rsidP="00622A5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22A59" w:rsidRPr="00103EB1" w:rsidRDefault="00622A59" w:rsidP="00622A59">
            <w:pPr>
              <w:pStyle w:val="a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 </w:t>
            </w:r>
            <w:r w:rsidR="00DF2412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умеют отвечать на вопросы, формулировать вопросы для одноклассников, раб</w:t>
            </w:r>
            <w:r w:rsidR="00DF2412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DF2412"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тать в группах, обсуждать вопросы со сверстниками, высказывать и аргументировать свою точку зрения.</w:t>
            </w:r>
          </w:p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ind w:left="10" w:right="10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Называть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функции систем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внутренних орг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нов.</w:t>
            </w:r>
          </w:p>
          <w:p w:rsidR="0037345A" w:rsidRPr="00103EB1" w:rsidRDefault="0037345A" w:rsidP="0037345A">
            <w:pPr>
              <w:shd w:val="clear" w:color="auto" w:fill="FFFFFF"/>
              <w:ind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Узнавать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по рисункам и табли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цам системы органов.</w:t>
            </w:r>
          </w:p>
          <w:p w:rsidR="0037345A" w:rsidRPr="00103EB1" w:rsidRDefault="0037345A" w:rsidP="0037345A">
            <w:pPr>
              <w:shd w:val="clear" w:color="auto" w:fill="FFFFFF"/>
              <w:ind w:left="10" w:right="10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Распознавать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животных типа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Плоские черви.</w:t>
            </w:r>
          </w:p>
          <w:p w:rsidR="0037345A" w:rsidRPr="00103EB1" w:rsidRDefault="0037345A" w:rsidP="0037345A">
            <w:pPr>
              <w:shd w:val="clear" w:color="auto" w:fill="FFFFFF"/>
              <w:ind w:left="5"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поведение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белой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планарии</w:t>
            </w:r>
            <w:proofErr w:type="spellEnd"/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.</w:t>
            </w:r>
          </w:p>
          <w:p w:rsidR="0037345A" w:rsidRPr="00103EB1" w:rsidRDefault="0037345A" w:rsidP="0037345A">
            <w:pPr>
              <w:shd w:val="clear" w:color="auto" w:fill="FFFFFF"/>
              <w:ind w:right="5"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2"/>
                <w:sz w:val="24"/>
                <w:szCs w:val="24"/>
              </w:rPr>
              <w:t>Доказывать</w:t>
            </w:r>
            <w:r w:rsidRPr="00103EB1">
              <w:rPr>
                <w:color w:val="000000" w:themeColor="text1"/>
                <w:spacing w:val="12"/>
                <w:sz w:val="24"/>
                <w:szCs w:val="24"/>
              </w:rPr>
              <w:t xml:space="preserve"> усложнение 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строения пло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с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 xml:space="preserve">ких червей по сравнению с </w:t>
            </w:r>
            <w:proofErr w:type="gramStart"/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кишечнополост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10"/>
                <w:sz w:val="24"/>
                <w:szCs w:val="24"/>
              </w:rPr>
              <w:t>ными</w:t>
            </w:r>
            <w:proofErr w:type="gramEnd"/>
          </w:p>
          <w:p w:rsidR="008F5939" w:rsidRPr="00103EB1" w:rsidRDefault="0037345A" w:rsidP="0037345A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Сравнивать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строение пресноводной гидры и белой </w:t>
            </w:r>
            <w:proofErr w:type="spellStart"/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плана</w:t>
            </w:r>
            <w:r w:rsidRPr="00103EB1">
              <w:rPr>
                <w:rFonts w:ascii="Times New Roman" w:hAnsi="Times New Roman"/>
                <w:color w:val="000000" w:themeColor="text1"/>
                <w:spacing w:val="-11"/>
                <w:sz w:val="24"/>
                <w:szCs w:val="24"/>
              </w:rPr>
              <w:t>рии</w:t>
            </w:r>
            <w:proofErr w:type="spellEnd"/>
            <w:r w:rsidRPr="00103EB1">
              <w:rPr>
                <w:rFonts w:ascii="Times New Roman" w:hAnsi="Times New Roman"/>
                <w:color w:val="000000" w:themeColor="text1"/>
                <w:spacing w:val="-11"/>
                <w:sz w:val="24"/>
                <w:szCs w:val="24"/>
              </w:rPr>
              <w:t>.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Разнообразие плоских че</w:t>
            </w:r>
            <w:r w:rsidRPr="00103EB1">
              <w:rPr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color w:val="000000" w:themeColor="text1"/>
                <w:sz w:val="24"/>
                <w:szCs w:val="24"/>
              </w:rPr>
              <w:t>вей: сосальщики и цепни. Класс Сосальщики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ind w:left="5" w:right="5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меры защиты от па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разитических червей.</w:t>
            </w:r>
          </w:p>
          <w:p w:rsidR="0037345A" w:rsidRPr="00103EB1" w:rsidRDefault="0037345A" w:rsidP="0037345A">
            <w:pPr>
              <w:shd w:val="clear" w:color="auto" w:fill="FFFFFF"/>
              <w:ind w:left="10" w:firstLine="2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Узнавать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по рисунку стадии 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развития печ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ночного сосаль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11"/>
                <w:sz w:val="24"/>
                <w:szCs w:val="24"/>
              </w:rPr>
              <w:t>щика.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 xml:space="preserve">Выявлять 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>приспосо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>б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ления к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паразитизму.</w:t>
            </w:r>
          </w:p>
          <w:p w:rsidR="0037345A" w:rsidRPr="00103EB1" w:rsidRDefault="0037345A" w:rsidP="0037345A">
            <w:pPr>
              <w:shd w:val="clear" w:color="auto" w:fill="FFFFFF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роль плоских чер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>вей в природе и в жизни чело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>века.</w:t>
            </w:r>
          </w:p>
          <w:p w:rsidR="0037345A" w:rsidRPr="00103EB1" w:rsidRDefault="0037345A" w:rsidP="0037345A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2"/>
                <w:sz w:val="24"/>
                <w:szCs w:val="24"/>
              </w:rPr>
              <w:t xml:space="preserve">"Сравнивать свободноживущих </w:t>
            </w:r>
            <w:r w:rsidRPr="00103EB1">
              <w:rPr>
                <w:color w:val="000000" w:themeColor="text1"/>
                <w:sz w:val="24"/>
                <w:szCs w:val="24"/>
              </w:rPr>
              <w:t>и паразит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ческих плоских чер</w:t>
            </w:r>
            <w:r w:rsidRPr="00103EB1">
              <w:rPr>
                <w:color w:val="000000" w:themeColor="text1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>вей.</w:t>
            </w:r>
          </w:p>
          <w:p w:rsidR="008F5939" w:rsidRPr="00103EB1" w:rsidRDefault="0037345A" w:rsidP="0037345A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>Характеризовать</w:t>
            </w:r>
            <w:r w:rsidRPr="00103EB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по плану тип </w:t>
            </w:r>
            <w:r w:rsidRPr="00103EB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Плоские </w:t>
            </w:r>
            <w:r w:rsidRPr="00103EB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lastRenderedPageBreak/>
              <w:t>черви.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Тип Круглые черви. Класс Нематоды. Общая характ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ристика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6"/>
                <w:sz w:val="24"/>
                <w:szCs w:val="24"/>
              </w:rPr>
              <w:t>Распознавать и описывать</w:t>
            </w:r>
          </w:p>
          <w:p w:rsidR="0037345A" w:rsidRPr="00103EB1" w:rsidRDefault="0037345A" w:rsidP="0037345A">
            <w:pPr>
              <w:shd w:val="clear" w:color="auto" w:fill="FFFFFF"/>
              <w:ind w:hanging="10"/>
              <w:jc w:val="both"/>
              <w:rPr>
                <w:color w:val="000000" w:themeColor="text1"/>
                <w:spacing w:val="4"/>
                <w:sz w:val="24"/>
                <w:szCs w:val="24"/>
              </w:rPr>
            </w:pPr>
            <w:r w:rsidRPr="00103EB1">
              <w:rPr>
                <w:color w:val="000000" w:themeColor="text1"/>
                <w:spacing w:val="7"/>
                <w:sz w:val="24"/>
                <w:szCs w:val="24"/>
              </w:rPr>
              <w:t xml:space="preserve">животных, принадлежащих к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типу Круглые черви.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</w:p>
          <w:p w:rsidR="0037345A" w:rsidRPr="00103EB1" w:rsidRDefault="0037345A" w:rsidP="0037345A">
            <w:pPr>
              <w:shd w:val="clear" w:color="auto" w:fill="FFFFFF"/>
              <w:ind w:hanging="10"/>
              <w:jc w:val="both"/>
              <w:rPr>
                <w:color w:val="000000" w:themeColor="text1"/>
                <w:spacing w:val="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меры профилакти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ки заражения.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</w:p>
          <w:p w:rsidR="0037345A" w:rsidRPr="00103EB1" w:rsidRDefault="0037345A" w:rsidP="0037345A">
            <w:pPr>
              <w:shd w:val="clear" w:color="auto" w:fill="FFFFFF"/>
              <w:ind w:hanging="10"/>
              <w:jc w:val="both"/>
              <w:rPr>
                <w:color w:val="000000" w:themeColor="text1"/>
                <w:spacing w:val="-2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3"/>
                <w:sz w:val="24"/>
                <w:szCs w:val="24"/>
              </w:rPr>
              <w:t>Характеризовать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 xml:space="preserve"> образ жизни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круглых червей.</w:t>
            </w:r>
          </w:p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Тип Кольчатые черви. О</w:t>
            </w:r>
            <w:r w:rsidRPr="00103EB1">
              <w:rPr>
                <w:color w:val="000000" w:themeColor="text1"/>
                <w:sz w:val="24"/>
                <w:szCs w:val="24"/>
              </w:rPr>
              <w:t>б</w:t>
            </w:r>
            <w:r w:rsidRPr="00103EB1">
              <w:rPr>
                <w:color w:val="000000" w:themeColor="text1"/>
                <w:sz w:val="24"/>
                <w:szCs w:val="24"/>
              </w:rPr>
              <w:t>щая характеристика. Класс Многощетинковые черви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ind w:hanging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8"/>
                <w:sz w:val="24"/>
                <w:szCs w:val="24"/>
              </w:rPr>
              <w:t xml:space="preserve">Узнавать </w:t>
            </w:r>
            <w:r w:rsidRPr="00103EB1">
              <w:rPr>
                <w:color w:val="000000" w:themeColor="text1"/>
                <w:spacing w:val="8"/>
                <w:sz w:val="24"/>
                <w:szCs w:val="24"/>
              </w:rPr>
              <w:t>по рисункам и на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>зывать сист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>мы органов.</w:t>
            </w:r>
          </w:p>
          <w:p w:rsidR="0037345A" w:rsidRPr="00103EB1" w:rsidRDefault="0037345A" w:rsidP="0037345A">
            <w:pPr>
              <w:shd w:val="clear" w:color="auto" w:fill="FFFFFF"/>
              <w:ind w:right="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6"/>
                <w:sz w:val="24"/>
                <w:szCs w:val="24"/>
              </w:rPr>
              <w:t xml:space="preserve">Распознавать и описывать 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>представ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>телей типа Кольча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тые черви.</w:t>
            </w:r>
          </w:p>
          <w:p w:rsidR="008F5939" w:rsidRPr="00103EB1" w:rsidRDefault="0037345A" w:rsidP="0037345A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3"/>
                <w:sz w:val="24"/>
                <w:szCs w:val="24"/>
              </w:rPr>
              <w:t>Сравнить</w:t>
            </w:r>
            <w:r w:rsidRPr="00103EB1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 xml:space="preserve"> строение органов 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кольчатых и круглых червей.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67" w:type="dxa"/>
          </w:tcPr>
          <w:p w:rsidR="00CE2997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Тип Кольчатые черви. О</w:t>
            </w:r>
            <w:r w:rsidRPr="00103EB1">
              <w:rPr>
                <w:color w:val="000000" w:themeColor="text1"/>
                <w:sz w:val="24"/>
                <w:szCs w:val="24"/>
              </w:rPr>
              <w:t>б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щая характеристика. Класс Малощетинковые черви </w:t>
            </w:r>
          </w:p>
          <w:p w:rsidR="00CE2997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</w:t>
            </w:r>
            <w:r w:rsidR="00CE2997" w:rsidRPr="00103EB1">
              <w:rPr>
                <w:color w:val="000000" w:themeColor="text1"/>
                <w:sz w:val="24"/>
                <w:szCs w:val="24"/>
              </w:rPr>
              <w:t xml:space="preserve">структаж </w:t>
            </w:r>
            <w:r w:rsidRPr="00103EB1">
              <w:rPr>
                <w:color w:val="000000" w:themeColor="text1"/>
                <w:sz w:val="24"/>
                <w:szCs w:val="24"/>
              </w:rPr>
              <w:t>по ТБ,</w:t>
            </w:r>
          </w:p>
          <w:p w:rsidR="00CE2997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Лабораторная работа № 2 «Внешнее строение дожд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вого червя, его передвиж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ние, раздражимость»,</w:t>
            </w:r>
          </w:p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 № 3«Внутреннее строение дождевого червя».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7345A" w:rsidRPr="00103EB1" w:rsidRDefault="0037345A" w:rsidP="0037345A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>Описывать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приспособления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для жизни в почве.</w:t>
            </w:r>
          </w:p>
          <w:p w:rsidR="0037345A" w:rsidRPr="00103EB1" w:rsidRDefault="0037345A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3"/>
                <w:sz w:val="24"/>
                <w:szCs w:val="24"/>
              </w:rPr>
              <w:t xml:space="preserve">Объяснять 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 xml:space="preserve">роль дождевого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червя в почв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образовании.</w:t>
            </w:r>
          </w:p>
          <w:p w:rsidR="0037345A" w:rsidRPr="00103EB1" w:rsidRDefault="0037345A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t>Характеризовать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 по плану тип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Кольчатые черви.</w:t>
            </w:r>
          </w:p>
          <w:p w:rsidR="008F5939" w:rsidRPr="00103EB1" w:rsidRDefault="0037345A" w:rsidP="0037345A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2"/>
                <w:sz w:val="24"/>
                <w:szCs w:val="24"/>
              </w:rPr>
              <w:t>Определять</w:t>
            </w:r>
            <w:r w:rsidRPr="00103EB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 xml:space="preserve"> принадлежность   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кольчатых червей к классам.</w:t>
            </w:r>
          </w:p>
        </w:tc>
      </w:tr>
      <w:tr w:rsidR="008F5939" w:rsidRPr="00103EB1" w:rsidTr="00CE2997">
        <w:tc>
          <w:tcPr>
            <w:tcW w:w="769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67" w:type="dxa"/>
          </w:tcPr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Обобщение и систематиз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>ция знаний по теме</w:t>
            </w:r>
          </w:p>
          <w:p w:rsidR="008F5939" w:rsidRPr="00103EB1" w:rsidRDefault="008F593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«Типы Плоские черви, Круглые черви, Кольчатые черви»</w:t>
            </w:r>
          </w:p>
        </w:tc>
        <w:tc>
          <w:tcPr>
            <w:tcW w:w="850" w:type="dxa"/>
          </w:tcPr>
          <w:p w:rsidR="008F5939" w:rsidRPr="00103EB1" w:rsidRDefault="008F5939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8F5939" w:rsidRPr="00103EB1" w:rsidRDefault="0037345A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оценка и коррек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ция знаний уча</w:t>
            </w:r>
            <w:r w:rsidRPr="00103EB1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щихся.</w:t>
            </w:r>
          </w:p>
        </w:tc>
      </w:tr>
      <w:tr w:rsidR="008F5939" w:rsidRPr="00103EB1" w:rsidTr="00CE2997">
        <w:tc>
          <w:tcPr>
            <w:tcW w:w="15352" w:type="dxa"/>
            <w:gridSpan w:val="5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Тип Моллюски (4 ч)</w:t>
            </w:r>
          </w:p>
        </w:tc>
      </w:tr>
      <w:tr w:rsidR="007840F3" w:rsidRPr="00103EB1" w:rsidTr="00CE2997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167" w:type="dxa"/>
          </w:tcPr>
          <w:p w:rsidR="007840F3" w:rsidRPr="00103EB1" w:rsidRDefault="007840F3" w:rsidP="008F5939">
            <w:pPr>
              <w:snapToGrid w:val="0"/>
              <w:spacing w:before="38"/>
              <w:ind w:right="1149"/>
              <w:contextualSpacing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Общая характ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ристика моллю</w:t>
            </w:r>
            <w:r w:rsidRPr="00103EB1">
              <w:rPr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850" w:type="dxa"/>
          </w:tcPr>
          <w:p w:rsidR="007840F3" w:rsidRPr="00103EB1" w:rsidRDefault="007840F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внешнего и вну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реннего строения, а также процессов жизнедеятел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ь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ности и образа жизни моллюсков в связи с обитан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ем в наземно-воздушной и водной среде. Отлич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тельные признаки классов типа Моллюски.</w:t>
            </w:r>
          </w:p>
          <w:p w:rsidR="007840F3" w:rsidRPr="00103EB1" w:rsidRDefault="007840F3" w:rsidP="00DF24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Личностные:</w:t>
            </w:r>
            <w:r w:rsidRPr="00103EB1">
              <w:rPr>
                <w:color w:val="000000" w:themeColor="text1"/>
              </w:rPr>
              <w:t xml:space="preserve"> Учиться убеждать других людей в </w:t>
            </w:r>
            <w:r w:rsidRPr="00103EB1">
              <w:rPr>
                <w:color w:val="000000" w:themeColor="text1"/>
              </w:rPr>
              <w:lastRenderedPageBreak/>
              <w:t>необходимости овладения стратегией рациональн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го природопользования.</w:t>
            </w:r>
          </w:p>
          <w:p w:rsidR="007840F3" w:rsidRPr="00103EB1" w:rsidRDefault="007840F3" w:rsidP="00DF24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Выбирать поступки, нацеленные на сохранение и бережное отношение к природе, особенно живой, избегая противоположных поступков, постепенно учась и осваивая стратегию рационального прир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допользования.</w:t>
            </w:r>
          </w:p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40F3" w:rsidRPr="00103EB1" w:rsidRDefault="007840F3" w:rsidP="00DF24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Регулятивные:</w:t>
            </w:r>
            <w:r w:rsidRPr="00103EB1">
              <w:rPr>
                <w:color w:val="000000" w:themeColor="text1"/>
              </w:rPr>
              <w:t xml:space="preserve"> Выдвигать версии решения пробл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 xml:space="preserve">мы, осознавать конечный результат, выбирать из </w:t>
            </w:r>
            <w:proofErr w:type="gramStart"/>
            <w:r w:rsidRPr="00103EB1">
              <w:rPr>
                <w:color w:val="000000" w:themeColor="text1"/>
              </w:rPr>
              <w:t>предложенных</w:t>
            </w:r>
            <w:proofErr w:type="gramEnd"/>
            <w:r w:rsidRPr="00103EB1">
              <w:rPr>
                <w:color w:val="000000" w:themeColor="text1"/>
              </w:rPr>
              <w:t xml:space="preserve"> и искать самостоятельно средства достижения цели. Самостоятельно обнаруживать и формулировать проблему в классной и индивид</w:t>
            </w:r>
            <w:r w:rsidRPr="00103EB1">
              <w:rPr>
                <w:color w:val="000000" w:themeColor="text1"/>
              </w:rPr>
              <w:t>у</w:t>
            </w:r>
            <w:r w:rsidRPr="00103EB1">
              <w:rPr>
                <w:color w:val="000000" w:themeColor="text1"/>
              </w:rPr>
              <w:t>альной учебной деятельности.</w:t>
            </w:r>
          </w:p>
          <w:p w:rsidR="007840F3" w:rsidRPr="00103EB1" w:rsidRDefault="007840F3" w:rsidP="00DF24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Давать оценку своим личностным качествам и че</w:t>
            </w:r>
            <w:r w:rsidRPr="00103EB1">
              <w:rPr>
                <w:color w:val="000000" w:themeColor="text1"/>
              </w:rPr>
              <w:t>р</w:t>
            </w:r>
            <w:r w:rsidRPr="00103EB1">
              <w:rPr>
                <w:color w:val="000000" w:themeColor="text1"/>
              </w:rPr>
              <w:t>там характера</w:t>
            </w:r>
          </w:p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40F3" w:rsidRPr="00103EB1" w:rsidRDefault="007840F3" w:rsidP="00DF24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Коммуникативные</w:t>
            </w:r>
            <w:r w:rsidRPr="00103EB1">
              <w:rPr>
                <w:color w:val="000000" w:themeColor="text1"/>
              </w:rPr>
              <w:t>:  Отстаивая свою точку зрения, приводить аргументы, подтверждая их фактами.</w:t>
            </w:r>
          </w:p>
          <w:p w:rsidR="007840F3" w:rsidRPr="00103EB1" w:rsidRDefault="007840F3" w:rsidP="00DF24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В дискуссии уметь выдвинуть контраргументы, п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рефразировать свою мысль</w:t>
            </w:r>
          </w:p>
          <w:p w:rsidR="007840F3" w:rsidRPr="00103EB1" w:rsidRDefault="007840F3" w:rsidP="00DF241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 xml:space="preserve">Учиться </w:t>
            </w:r>
            <w:proofErr w:type="gramStart"/>
            <w:r w:rsidRPr="00103EB1">
              <w:rPr>
                <w:color w:val="000000" w:themeColor="text1"/>
              </w:rPr>
              <w:t>критично</w:t>
            </w:r>
            <w:proofErr w:type="gramEnd"/>
            <w:r w:rsidRPr="00103EB1">
              <w:rPr>
                <w:color w:val="000000" w:themeColor="text1"/>
              </w:rPr>
              <w:t xml:space="preserve"> относиться к своему мнению, с достоинством признавать ошибочность своего мн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ния (если оно таково) и корректировать его.</w:t>
            </w:r>
          </w:p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96" w:type="dxa"/>
          </w:tcPr>
          <w:p w:rsidR="007840F3" w:rsidRPr="00103EB1" w:rsidRDefault="007840F3" w:rsidP="0037345A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2"/>
                <w:sz w:val="24"/>
                <w:szCs w:val="24"/>
              </w:rPr>
              <w:lastRenderedPageBreak/>
              <w:t>Распознавать и описывать</w:t>
            </w: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животных т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па моллюсков.</w:t>
            </w:r>
          </w:p>
          <w:p w:rsidR="007840F3" w:rsidRPr="00103EB1" w:rsidRDefault="007840F3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Выделять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особенности строе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ния и функций моллюсков.</w:t>
            </w:r>
          </w:p>
          <w:p w:rsidR="007840F3" w:rsidRPr="00103EB1" w:rsidRDefault="007840F3" w:rsidP="0037345A">
            <w:pPr>
              <w:shd w:val="clear" w:color="auto" w:fill="FFFFFF"/>
              <w:ind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*</w:t>
            </w: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влияние малопод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вижного образа жизни на орга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низацию моллюсков.</w:t>
            </w:r>
          </w:p>
          <w:p w:rsidR="007840F3" w:rsidRPr="00103EB1" w:rsidRDefault="007840F3" w:rsidP="0037345A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Сравнивать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строение моллю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сков и кольч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а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тых червей.</w:t>
            </w:r>
          </w:p>
        </w:tc>
      </w:tr>
      <w:tr w:rsidR="007840F3" w:rsidRPr="00103EB1" w:rsidTr="00CE2997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67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Класс Брюхоногие моллю</w:t>
            </w:r>
            <w:r w:rsidRPr="00103EB1">
              <w:rPr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color w:val="000000" w:themeColor="text1"/>
                <w:sz w:val="24"/>
                <w:szCs w:val="24"/>
              </w:rPr>
              <w:t>ки</w:t>
            </w:r>
          </w:p>
          <w:p w:rsidR="007840F3" w:rsidRPr="00103EB1" w:rsidRDefault="007840F3" w:rsidP="008F593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0F3" w:rsidRPr="00103EB1" w:rsidRDefault="007840F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37345A">
            <w:pPr>
              <w:shd w:val="clear" w:color="auto" w:fill="FFFFFF"/>
              <w:ind w:right="5" w:hanging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Определять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принадлежность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моллюсков к классам.</w:t>
            </w:r>
          </w:p>
          <w:p w:rsidR="007840F3" w:rsidRPr="00103EB1" w:rsidRDefault="007840F3" w:rsidP="0037345A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t>*Узнавать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 системы органов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брюхоногих моллюсков.</w:t>
            </w:r>
          </w:p>
          <w:p w:rsidR="007840F3" w:rsidRPr="00103EB1" w:rsidRDefault="007840F3" w:rsidP="0037345A">
            <w:pPr>
              <w:shd w:val="clear" w:color="auto" w:fill="FFFFFF"/>
              <w:ind w:left="14" w:firstLine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 xml:space="preserve"> значения в природе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и в жизни человека.</w:t>
            </w:r>
          </w:p>
          <w:p w:rsidR="007840F3" w:rsidRPr="00103EB1" w:rsidRDefault="007840F3" w:rsidP="0037345A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6"/>
                <w:sz w:val="24"/>
                <w:szCs w:val="24"/>
              </w:rPr>
              <w:t xml:space="preserve">Выделять </w:t>
            </w:r>
            <w:r w:rsidRPr="00103EB1">
              <w:rPr>
                <w:color w:val="000000" w:themeColor="text1"/>
                <w:spacing w:val="16"/>
                <w:sz w:val="24"/>
                <w:szCs w:val="24"/>
              </w:rPr>
              <w:t>приспособления</w:t>
            </w:r>
          </w:p>
          <w:p w:rsidR="007840F3" w:rsidRPr="00103EB1" w:rsidRDefault="007840F3" w:rsidP="0037345A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брюхоногих моллюсков к среде </w:t>
            </w:r>
            <w:r w:rsidRPr="00103EB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обитания.</w:t>
            </w:r>
          </w:p>
        </w:tc>
      </w:tr>
      <w:tr w:rsidR="007840F3" w:rsidRPr="00103EB1" w:rsidTr="00CE2997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167" w:type="dxa"/>
          </w:tcPr>
          <w:p w:rsidR="00CE2997" w:rsidRPr="00103EB1" w:rsidRDefault="007840F3" w:rsidP="008F5939">
            <w:pPr>
              <w:snapToGrid w:val="0"/>
              <w:spacing w:before="38"/>
              <w:ind w:left="113" w:right="56"/>
              <w:contextualSpacing/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Класс Двустворчатые моллюски </w:t>
            </w:r>
          </w:p>
          <w:p w:rsidR="00CE2997" w:rsidRPr="00103EB1" w:rsidRDefault="007840F3" w:rsidP="008F5939">
            <w:pPr>
              <w:snapToGrid w:val="0"/>
              <w:spacing w:before="38"/>
              <w:ind w:left="113" w:right="56"/>
              <w:contextualSpacing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Инструктаж по ТБ</w:t>
            </w:r>
            <w:r w:rsidR="00CE2997" w:rsidRPr="00103EB1">
              <w:rPr>
                <w:color w:val="000000" w:themeColor="text1"/>
                <w:sz w:val="24"/>
                <w:szCs w:val="24"/>
              </w:rPr>
              <w:t>.</w:t>
            </w:r>
          </w:p>
          <w:p w:rsidR="007840F3" w:rsidRPr="00103EB1" w:rsidRDefault="007840F3" w:rsidP="008F5939">
            <w:pPr>
              <w:snapToGrid w:val="0"/>
              <w:spacing w:before="38"/>
              <w:ind w:left="113" w:right="56"/>
              <w:contextualSpacing/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 xml:space="preserve">Лабораторная работа </w:t>
            </w:r>
            <w:r w:rsidRPr="00103EB1">
              <w:rPr>
                <w:rFonts w:eastAsia="PetersburgC"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103EB1"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  <w:t>4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«Внешнее строение раковин пресноводных и морских моллюсков»</w:t>
            </w:r>
          </w:p>
        </w:tc>
        <w:tc>
          <w:tcPr>
            <w:tcW w:w="850" w:type="dxa"/>
          </w:tcPr>
          <w:p w:rsidR="007840F3" w:rsidRPr="00103EB1" w:rsidRDefault="007840F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37345A">
            <w:pPr>
              <w:shd w:val="clear" w:color="auto" w:fill="FFFFFF"/>
              <w:ind w:left="5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3"/>
                <w:sz w:val="24"/>
                <w:szCs w:val="24"/>
              </w:rPr>
              <w:t>Определять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 xml:space="preserve"> принадлежность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моллюсков к классам.</w:t>
            </w:r>
          </w:p>
          <w:p w:rsidR="007840F3" w:rsidRPr="00103EB1" w:rsidRDefault="007840F3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3"/>
                <w:sz w:val="24"/>
                <w:szCs w:val="24"/>
              </w:rPr>
              <w:t>*</w:t>
            </w:r>
            <w:r w:rsidRPr="00103EB1">
              <w:rPr>
                <w:b/>
                <w:color w:val="000000" w:themeColor="text1"/>
                <w:spacing w:val="3"/>
                <w:sz w:val="24"/>
                <w:szCs w:val="24"/>
              </w:rPr>
              <w:t xml:space="preserve">Узнавать 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 xml:space="preserve">системы органов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двустворчатых моллюсков.</w:t>
            </w:r>
          </w:p>
          <w:p w:rsidR="007840F3" w:rsidRPr="00103EB1" w:rsidRDefault="007840F3" w:rsidP="0037345A">
            <w:pPr>
              <w:shd w:val="clear" w:color="auto" w:fill="FFFFFF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 xml:space="preserve">Выделять 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приспособления </w:t>
            </w:r>
            <w:r w:rsidRPr="00103EB1">
              <w:rPr>
                <w:color w:val="000000" w:themeColor="text1"/>
                <w:spacing w:val="6"/>
                <w:sz w:val="24"/>
                <w:szCs w:val="24"/>
              </w:rPr>
              <w:t xml:space="preserve">двустворчатых моллюсков к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среде обитания.</w:t>
            </w:r>
          </w:p>
          <w:p w:rsidR="007840F3" w:rsidRPr="00103EB1" w:rsidRDefault="007840F3" w:rsidP="0037345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Объяснять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значение двуствор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чатых мо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л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люсков.</w:t>
            </w:r>
          </w:p>
          <w:p w:rsidR="007840F3" w:rsidRPr="00103EB1" w:rsidRDefault="007840F3" w:rsidP="00410F92">
            <w:pPr>
              <w:shd w:val="clear" w:color="auto" w:fill="FFFFFF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8"/>
                <w:sz w:val="24"/>
                <w:szCs w:val="24"/>
              </w:rPr>
              <w:t>Сравнивать</w:t>
            </w:r>
            <w:r w:rsidRPr="00103EB1">
              <w:rPr>
                <w:color w:val="000000" w:themeColor="text1"/>
                <w:spacing w:val="8"/>
                <w:sz w:val="24"/>
                <w:szCs w:val="24"/>
              </w:rPr>
              <w:t xml:space="preserve"> по плану дву</w:t>
            </w:r>
            <w:r w:rsidRPr="00103EB1">
              <w:rPr>
                <w:color w:val="000000" w:themeColor="text1"/>
                <w:sz w:val="24"/>
                <w:szCs w:val="24"/>
              </w:rPr>
              <w:t>створчатых и брюхоногих мол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люсков.</w:t>
            </w:r>
            <w:r w:rsidRPr="00103EB1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  <w:p w:rsidR="007840F3" w:rsidRPr="00103EB1" w:rsidRDefault="007840F3" w:rsidP="0037345A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840F3" w:rsidRPr="00103EB1" w:rsidTr="00CE2997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167" w:type="dxa"/>
          </w:tcPr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Класс Головоногие моллю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ки. Обобщение и системат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зация знаний по теме «Тип Моллюски»</w:t>
            </w:r>
          </w:p>
          <w:p w:rsidR="007840F3" w:rsidRPr="00103EB1" w:rsidRDefault="007840F3" w:rsidP="00410F92">
            <w:pPr>
              <w:spacing w:before="12" w:line="200" w:lineRule="exact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7840F3" w:rsidRPr="00103EB1" w:rsidRDefault="007840F3" w:rsidP="008F5939">
            <w:pPr>
              <w:snapToGrid w:val="0"/>
              <w:spacing w:before="38"/>
              <w:ind w:left="113" w:right="56"/>
              <w:contextualSpacing/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0F3" w:rsidRPr="00103EB1" w:rsidRDefault="007840F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410F9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 xml:space="preserve"> функции головоногих 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моллюсков.</w:t>
            </w:r>
          </w:p>
          <w:p w:rsidR="007840F3" w:rsidRPr="00103EB1" w:rsidRDefault="007840F3" w:rsidP="00410F92">
            <w:pPr>
              <w:shd w:val="clear" w:color="auto" w:fill="FFFFFF"/>
              <w:ind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>Выделять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особенности строе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ния головон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гих моллюсков.</w:t>
            </w:r>
          </w:p>
          <w:p w:rsidR="007840F3" w:rsidRPr="00103EB1" w:rsidRDefault="007840F3" w:rsidP="00410F92">
            <w:pPr>
              <w:shd w:val="clear" w:color="auto" w:fill="FFFFFF"/>
              <w:ind w:left="5" w:firstLine="5"/>
              <w:jc w:val="both"/>
              <w:rPr>
                <w:b/>
                <w:color w:val="000000" w:themeColor="text1"/>
                <w:spacing w:val="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Характеризовать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по плану 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>представителей классов мол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люсков.</w:t>
            </w:r>
          </w:p>
        </w:tc>
      </w:tr>
      <w:tr w:rsidR="008F5939" w:rsidRPr="00103EB1" w:rsidTr="00CE2997">
        <w:tc>
          <w:tcPr>
            <w:tcW w:w="15352" w:type="dxa"/>
            <w:gridSpan w:val="5"/>
            <w:tcBorders>
              <w:top w:val="nil"/>
            </w:tcBorders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eastAsia="FranklinGothicDemiC" w:hAnsi="Times New Roman"/>
                <w:b/>
                <w:bCs/>
                <w:color w:val="000000" w:themeColor="text1"/>
                <w:sz w:val="24"/>
                <w:szCs w:val="24"/>
              </w:rPr>
              <w:t>Тип Членистоногие (7 ч)</w:t>
            </w:r>
          </w:p>
        </w:tc>
      </w:tr>
      <w:tr w:rsidR="007840F3" w:rsidRPr="00103EB1" w:rsidTr="00BA3304">
        <w:tc>
          <w:tcPr>
            <w:tcW w:w="769" w:type="dxa"/>
            <w:tcBorders>
              <w:top w:val="single" w:sz="4" w:space="0" w:color="auto"/>
            </w:tcBorders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Общая характеристика типа Членистоногие. Класс </w:t>
            </w:r>
            <w:proofErr w:type="gramStart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Рак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образные</w:t>
            </w:r>
            <w:proofErr w:type="gramEnd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7840F3" w:rsidRPr="00103EB1" w:rsidRDefault="00D379D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  <w:tcBorders>
              <w:bottom w:val="single" w:sz="4" w:space="0" w:color="auto"/>
            </w:tcBorders>
          </w:tcPr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 xml:space="preserve">Познавательные: </w:t>
            </w:r>
            <w:r w:rsidRPr="00103EB1">
              <w:rPr>
                <w:color w:val="000000" w:themeColor="text1"/>
              </w:rPr>
              <w:t xml:space="preserve"> Распознавать изученные виды членистоногих в природе, на таблицах, рисунках, в коллекциях и других пособиях.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Выявлять черты сходства и различия классов член</w:t>
            </w:r>
            <w:r w:rsidRPr="00103EB1">
              <w:rPr>
                <w:color w:val="000000" w:themeColor="text1"/>
              </w:rPr>
              <w:t>и</w:t>
            </w:r>
            <w:r w:rsidRPr="00103EB1">
              <w:rPr>
                <w:color w:val="000000" w:themeColor="text1"/>
              </w:rPr>
              <w:t>стоногих.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 xml:space="preserve">Применять знания о строении и жизнедеятельности членистоногих для обоснования приемов их охраны, борьбы с возбудителями заболеваний и вредителей </w:t>
            </w:r>
            <w:r w:rsidRPr="00103EB1">
              <w:rPr>
                <w:color w:val="000000" w:themeColor="text1"/>
              </w:rPr>
              <w:lastRenderedPageBreak/>
              <w:t>сельского хозяйства. Характеризовать приспосо</w:t>
            </w:r>
            <w:r w:rsidRPr="00103EB1">
              <w:rPr>
                <w:color w:val="000000" w:themeColor="text1"/>
              </w:rPr>
              <w:t>б</w:t>
            </w:r>
            <w:r w:rsidRPr="00103EB1">
              <w:rPr>
                <w:color w:val="000000" w:themeColor="text1"/>
              </w:rPr>
              <w:t>ленность к среде обитания и образу жизни.</w:t>
            </w:r>
          </w:p>
          <w:p w:rsidR="007840F3" w:rsidRPr="00103EB1" w:rsidRDefault="007840F3" w:rsidP="007840F3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Личностные:</w:t>
            </w:r>
            <w:r w:rsidRPr="00103EB1">
              <w:rPr>
                <w:color w:val="000000" w:themeColor="text1"/>
              </w:rPr>
              <w:t xml:space="preserve"> Учиться использовать свои взгляды на мир для объяснения различных ситуаций, реш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ния возникающих проблем и извлечения жизненных уроков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Учиться признавать противоречивость и незаве</w:t>
            </w:r>
            <w:r w:rsidRPr="00103EB1">
              <w:rPr>
                <w:color w:val="000000" w:themeColor="text1"/>
              </w:rPr>
              <w:t>р</w:t>
            </w:r>
            <w:r w:rsidRPr="00103EB1">
              <w:rPr>
                <w:color w:val="000000" w:themeColor="text1"/>
              </w:rPr>
              <w:t>шенность своих взглядов на мир, возможность их изменения.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Осознавать свои интересы, находить и изучать в учебниках по разным предметам материал (из ма</w:t>
            </w:r>
            <w:r w:rsidRPr="00103EB1">
              <w:rPr>
                <w:color w:val="000000" w:themeColor="text1"/>
              </w:rPr>
              <w:t>к</w:t>
            </w:r>
            <w:r w:rsidRPr="00103EB1">
              <w:rPr>
                <w:color w:val="000000" w:themeColor="text1"/>
              </w:rPr>
              <w:t>симума), имеющий отношение к своим интересам.</w:t>
            </w:r>
          </w:p>
          <w:p w:rsidR="007840F3" w:rsidRPr="00103EB1" w:rsidRDefault="007840F3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40F3" w:rsidRPr="00103EB1" w:rsidRDefault="007840F3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умеют определять цель урока и ст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вить задачи, необходимые для её достижения. Учиться </w:t>
            </w:r>
            <w:proofErr w:type="gramStart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самостоятельно</w:t>
            </w:r>
            <w:proofErr w:type="gramEnd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выбирать стиль поведения, привычки, обеспечивающие безопасный образ жи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ни и сохранение здоровья – своего, а так же близких людей и окружающих</w:t>
            </w:r>
          </w:p>
          <w:p w:rsidR="007840F3" w:rsidRPr="00103EB1" w:rsidRDefault="007840F3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умеют слушать учителя, отв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чать на вопросы, высказывать своё мнение, аргуме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тировать свою точку зрения</w:t>
            </w:r>
            <w:proofErr w:type="gramStart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меют отвечать на в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просы, формулировать вопросы для одноклассн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ков, работать в группах, обсуждать вопросы со сверстниками, высказывать и аргументировать свою точку зрения.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7840F3" w:rsidRPr="00103EB1" w:rsidRDefault="007840F3" w:rsidP="00410F92">
            <w:pPr>
              <w:shd w:val="clear" w:color="auto" w:fill="FFFFFF"/>
              <w:ind w:right="14"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lastRenderedPageBreak/>
              <w:t>Распознавать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животных типа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Членистон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гие.</w:t>
            </w:r>
          </w:p>
          <w:p w:rsidR="007840F3" w:rsidRPr="00103EB1" w:rsidRDefault="007840F3" w:rsidP="00410F92">
            <w:pPr>
              <w:shd w:val="clear" w:color="auto" w:fill="FFFFFF"/>
              <w:ind w:right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5"/>
                <w:sz w:val="24"/>
                <w:szCs w:val="24"/>
              </w:rPr>
              <w:t>Распознавать и описывать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внешнее строение и многообразие членистоногих.</w:t>
            </w:r>
          </w:p>
          <w:p w:rsidR="007840F3" w:rsidRPr="00103EB1" w:rsidRDefault="007840F3" w:rsidP="00410F92">
            <w:pPr>
              <w:shd w:val="clear" w:color="auto" w:fill="FFFFFF"/>
              <w:ind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7"/>
                <w:sz w:val="24"/>
                <w:szCs w:val="24"/>
              </w:rPr>
              <w:t>Узнавать</w:t>
            </w:r>
            <w:r w:rsidRPr="00103EB1">
              <w:rPr>
                <w:color w:val="000000" w:themeColor="text1"/>
                <w:spacing w:val="7"/>
                <w:sz w:val="24"/>
                <w:szCs w:val="24"/>
              </w:rPr>
              <w:t xml:space="preserve"> по рисункам систе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мы внутре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н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них органов.</w:t>
            </w:r>
          </w:p>
          <w:p w:rsidR="007840F3" w:rsidRPr="00103EB1" w:rsidRDefault="007840F3" w:rsidP="00410F92">
            <w:pPr>
              <w:shd w:val="clear" w:color="auto" w:fill="FFFFFF"/>
              <w:ind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Выделять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отличия внутренне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го строения </w:t>
            </w:r>
            <w:proofErr w:type="gramStart"/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ракообразных</w:t>
            </w:r>
            <w:proofErr w:type="gramEnd"/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.</w:t>
            </w:r>
          </w:p>
          <w:p w:rsidR="007840F3" w:rsidRPr="00103EB1" w:rsidRDefault="007840F3" w:rsidP="00410F92">
            <w:pPr>
              <w:shd w:val="clear" w:color="auto" w:fill="FFFFFF"/>
              <w:ind w:hanging="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lastRenderedPageBreak/>
              <w:t>Объяснять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роль ракообразных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в природе и в жизни человека.</w:t>
            </w:r>
          </w:p>
          <w:p w:rsidR="007840F3" w:rsidRPr="00103EB1" w:rsidRDefault="007840F3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>Выявлять</w:t>
            </w:r>
            <w:r w:rsidRPr="00103EB1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 xml:space="preserve"> приспособления </w:t>
            </w:r>
            <w:proofErr w:type="gramStart"/>
            <w:r w:rsidRPr="00103EB1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>ра</w:t>
            </w:r>
            <w:r w:rsidRPr="00103EB1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softHyphen/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кообразных</w:t>
            </w:r>
            <w:proofErr w:type="gramEnd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среде обитания, 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образу жизни.</w:t>
            </w:r>
            <w:r w:rsidRPr="00103EB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-</w:t>
            </w:r>
          </w:p>
        </w:tc>
      </w:tr>
      <w:tr w:rsidR="007840F3" w:rsidRPr="00103EB1" w:rsidTr="00BA3304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Класс </w:t>
            </w:r>
            <w:proofErr w:type="gramStart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Паукообразные</w:t>
            </w:r>
            <w:proofErr w:type="gramEnd"/>
          </w:p>
          <w:p w:rsidR="007840F3" w:rsidRPr="00103EB1" w:rsidRDefault="007840F3" w:rsidP="008F5939">
            <w:pPr>
              <w:spacing w:before="20"/>
              <w:ind w:left="113" w:right="57"/>
              <w:contextualSpacing/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0F3" w:rsidRPr="00103EB1" w:rsidRDefault="00D379D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 xml:space="preserve">Описывать 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>образ  жизни  и  осо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 xml:space="preserve">бенности      строения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паукообразных:   вось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 xml:space="preserve">миногие,    отсутствие 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>усиков, органы дыха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 xml:space="preserve">ния   наземного  типа, </w:t>
            </w:r>
            <w:r w:rsidRPr="00103EB1">
              <w:rPr>
                <w:color w:val="000000" w:themeColor="text1"/>
                <w:sz w:val="24"/>
                <w:szCs w:val="24"/>
              </w:rPr>
              <w:t>отделы тела (головог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рудь, брюшко). </w:t>
            </w:r>
            <w:r w:rsidRPr="00103EB1">
              <w:rPr>
                <w:b/>
                <w:color w:val="000000" w:themeColor="text1"/>
                <w:sz w:val="24"/>
                <w:szCs w:val="24"/>
              </w:rPr>
              <w:t>Узнавать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системы   внутренних 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органов. </w:t>
            </w:r>
          </w:p>
          <w:p w:rsidR="007840F3" w:rsidRPr="00103EB1" w:rsidRDefault="007840F3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4"/>
                <w:sz w:val="24"/>
                <w:szCs w:val="24"/>
              </w:rPr>
              <w:t xml:space="preserve">Выделять </w:t>
            </w:r>
            <w:r w:rsidRPr="00103EB1">
              <w:rPr>
                <w:rFonts w:ascii="Times New Roman" w:hAnsi="Times New Roman"/>
                <w:color w:val="000000" w:themeColor="text1"/>
                <w:spacing w:val="4"/>
                <w:sz w:val="24"/>
                <w:szCs w:val="24"/>
              </w:rPr>
              <w:t>особенности поведения и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жи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недеятель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ности.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Клещи. Значение </w:t>
            </w:r>
            <w:proofErr w:type="gramStart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пау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кообразных</w:t>
            </w:r>
            <w:proofErr w:type="gramEnd"/>
          </w:p>
        </w:tc>
      </w:tr>
      <w:tr w:rsidR="007840F3" w:rsidRPr="00103EB1" w:rsidTr="00BA3304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CE2997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Класс Насекомые.</w:t>
            </w:r>
          </w:p>
          <w:p w:rsidR="00CE2997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Инструктаж по ТБ </w:t>
            </w:r>
          </w:p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 xml:space="preserve">Лабораторная работа </w:t>
            </w:r>
            <w:r w:rsidRPr="00103EB1">
              <w:rPr>
                <w:rFonts w:eastAsia="PetersburgC"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103EB1"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  <w:t>5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«Внешнее строение нас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комого»</w:t>
            </w:r>
          </w:p>
        </w:tc>
        <w:tc>
          <w:tcPr>
            <w:tcW w:w="850" w:type="dxa"/>
          </w:tcPr>
          <w:p w:rsidR="007840F3" w:rsidRPr="00103EB1" w:rsidRDefault="00D379D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410F92">
            <w:pPr>
              <w:shd w:val="clear" w:color="auto" w:fill="FFFFFF"/>
              <w:ind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9"/>
                <w:sz w:val="24"/>
                <w:szCs w:val="24"/>
              </w:rPr>
              <w:t>Приводить примеры</w:t>
            </w:r>
            <w:r w:rsidRPr="00103EB1">
              <w:rPr>
                <w:color w:val="000000" w:themeColor="text1"/>
                <w:spacing w:val="9"/>
                <w:sz w:val="24"/>
                <w:szCs w:val="24"/>
              </w:rPr>
              <w:t xml:space="preserve"> насеко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мых с ра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з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личным типом ротово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го аппарата.</w:t>
            </w:r>
          </w:p>
          <w:p w:rsidR="007840F3" w:rsidRPr="00103EB1" w:rsidRDefault="007840F3" w:rsidP="00410F92">
            <w:pPr>
              <w:shd w:val="clear" w:color="auto" w:fill="FFFFFF"/>
              <w:ind w:right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6"/>
                <w:sz w:val="24"/>
                <w:szCs w:val="24"/>
              </w:rPr>
              <w:t>Выделять</w:t>
            </w:r>
            <w:r w:rsidRPr="00103EB1">
              <w:rPr>
                <w:color w:val="000000" w:themeColor="text1"/>
                <w:spacing w:val="16"/>
                <w:sz w:val="24"/>
                <w:szCs w:val="24"/>
              </w:rPr>
              <w:t xml:space="preserve"> приспособления</w:t>
            </w:r>
          </w:p>
          <w:p w:rsidR="007840F3" w:rsidRPr="00103EB1" w:rsidRDefault="007840F3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насекомых к среде обитания, особенности внутреннего строения насекомых.</w:t>
            </w:r>
          </w:p>
          <w:p w:rsidR="007840F3" w:rsidRPr="00103EB1" w:rsidRDefault="007840F3" w:rsidP="00410F92">
            <w:pPr>
              <w:shd w:val="clear" w:color="auto" w:fill="FFFFFF"/>
              <w:ind w:left="5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4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 xml:space="preserve"> связь типа ротового аппарата с характером упот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ребляемой пищи.</w:t>
            </w:r>
          </w:p>
          <w:p w:rsidR="007840F3" w:rsidRPr="00103EB1" w:rsidRDefault="007840F3" w:rsidP="00410F92">
            <w:pPr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6"/>
                <w:sz w:val="24"/>
                <w:szCs w:val="24"/>
              </w:rPr>
              <w:t>Сравнивать</w:t>
            </w:r>
            <w:r w:rsidRPr="00103EB1">
              <w:rPr>
                <w:color w:val="000000" w:themeColor="text1"/>
                <w:spacing w:val="6"/>
                <w:sz w:val="24"/>
                <w:szCs w:val="24"/>
              </w:rPr>
              <w:t xml:space="preserve"> по выделенным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критериям представителей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членистоногих, внутреннее строение насекомых и паукообразных.</w:t>
            </w:r>
          </w:p>
          <w:p w:rsidR="007840F3" w:rsidRPr="00103EB1" w:rsidRDefault="007840F3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6"/>
                <w:sz w:val="24"/>
                <w:szCs w:val="24"/>
              </w:rPr>
              <w:t>Узнавать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 xml:space="preserve"> системы внутренних органов.</w:t>
            </w:r>
          </w:p>
        </w:tc>
      </w:tr>
      <w:tr w:rsidR="007840F3" w:rsidRPr="00103EB1" w:rsidTr="00BA3304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Типы развития насекомых</w:t>
            </w:r>
          </w:p>
          <w:p w:rsidR="007840F3" w:rsidRPr="00103EB1" w:rsidRDefault="007840F3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0F3" w:rsidRPr="00103EB1" w:rsidRDefault="00D379D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410F9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>Приводить примеры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насеко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мых с полным и неполным пре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вращением.</w:t>
            </w:r>
          </w:p>
          <w:p w:rsidR="007840F3" w:rsidRPr="00103EB1" w:rsidRDefault="007840F3" w:rsidP="00410F92">
            <w:pPr>
              <w:shd w:val="clear" w:color="auto" w:fill="FFFFFF"/>
              <w:ind w:right="5"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Описывать 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стадии развития 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насекомых.</w:t>
            </w:r>
          </w:p>
          <w:p w:rsidR="007840F3" w:rsidRPr="00103EB1" w:rsidRDefault="007840F3" w:rsidP="00410F9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>Перечислять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 xml:space="preserve"> признаки отря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дов.</w:t>
            </w:r>
          </w:p>
          <w:p w:rsidR="007840F3" w:rsidRPr="00103EB1" w:rsidRDefault="007840F3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Выделять 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особенности разви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тия насекомых.</w:t>
            </w:r>
          </w:p>
        </w:tc>
      </w:tr>
      <w:tr w:rsidR="007840F3" w:rsidRPr="00103EB1" w:rsidTr="00BA3304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Общественные насекомые — пчёлы и муравьи. Поле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ные насекомые. Охрана насекомых</w:t>
            </w:r>
          </w:p>
          <w:p w:rsidR="007840F3" w:rsidRPr="00103EB1" w:rsidRDefault="007840F3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0F3" w:rsidRPr="00103EB1" w:rsidRDefault="00D379D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410F92">
            <w:pPr>
              <w:shd w:val="clear" w:color="auto" w:fill="FFFFFF"/>
              <w:ind w:right="5"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>Приводить примеры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продук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тов пчелово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д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ства, и их исполь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зования человеком.</w:t>
            </w:r>
          </w:p>
          <w:p w:rsidR="007840F3" w:rsidRPr="00103EB1" w:rsidRDefault="007840F3" w:rsidP="00410F92">
            <w:pPr>
              <w:shd w:val="clear" w:color="auto" w:fill="FFFFFF"/>
              <w:ind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Описывать 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>значение насеко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мых в природе и жизни челове</w:t>
            </w:r>
            <w:r w:rsidRPr="00103EB1">
              <w:rPr>
                <w:color w:val="000000" w:themeColor="text1"/>
                <w:spacing w:val="-12"/>
                <w:sz w:val="24"/>
                <w:szCs w:val="24"/>
              </w:rPr>
              <w:t>ка.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7840F3" w:rsidRPr="00103EB1" w:rsidRDefault="007840F3" w:rsidP="00410F92">
            <w:pPr>
              <w:shd w:val="clear" w:color="auto" w:fill="FFFFFF"/>
              <w:ind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Доказывать,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что тутовый шел</w:t>
            </w:r>
            <w:r w:rsidRPr="00103EB1">
              <w:rPr>
                <w:color w:val="000000" w:themeColor="text1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копряд - д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машнее животное.</w:t>
            </w:r>
          </w:p>
          <w:p w:rsidR="007840F3" w:rsidRPr="00103EB1" w:rsidRDefault="007840F3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Характеризовать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меры по ох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ране насек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о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мых.</w:t>
            </w:r>
          </w:p>
        </w:tc>
      </w:tr>
      <w:tr w:rsidR="007840F3" w:rsidRPr="00103EB1" w:rsidTr="00BA3304">
        <w:tc>
          <w:tcPr>
            <w:tcW w:w="769" w:type="dxa"/>
          </w:tcPr>
          <w:p w:rsidR="007840F3" w:rsidRPr="00103EB1" w:rsidRDefault="00376278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67" w:type="dxa"/>
          </w:tcPr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Насекомые — вредители культурных растений и п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реносчики заболеваний ч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ловека</w:t>
            </w:r>
          </w:p>
          <w:p w:rsidR="007840F3" w:rsidRPr="00103EB1" w:rsidRDefault="007840F3" w:rsidP="00CE2997">
            <w:pPr>
              <w:rPr>
                <w:color w:val="000000" w:themeColor="text1"/>
                <w:sz w:val="24"/>
                <w:szCs w:val="24"/>
              </w:rPr>
            </w:pPr>
          </w:p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840F3" w:rsidRPr="00103EB1" w:rsidRDefault="00D379D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7840F3" w:rsidRPr="00103EB1" w:rsidRDefault="007840F3" w:rsidP="00410F92">
            <w:pPr>
              <w:shd w:val="clear" w:color="auto" w:fill="FFFFFF"/>
              <w:ind w:left="10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Перечислять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меры борьбы с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вредными нас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комыми.</w:t>
            </w:r>
          </w:p>
          <w:p w:rsidR="007840F3" w:rsidRPr="00103EB1" w:rsidRDefault="007840F3" w:rsidP="00410F92">
            <w:pPr>
              <w:shd w:val="clear" w:color="auto" w:fill="FFFFFF"/>
              <w:ind w:left="5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насекомых - пере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носчиков возб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у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дителей заболеваний человека.</w:t>
            </w:r>
          </w:p>
          <w:p w:rsidR="007840F3" w:rsidRPr="00103EB1" w:rsidRDefault="007840F3" w:rsidP="00410F92">
            <w:pPr>
              <w:shd w:val="clear" w:color="auto" w:fill="FFFFFF"/>
              <w:ind w:left="10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3"/>
                <w:sz w:val="24"/>
                <w:szCs w:val="24"/>
              </w:rPr>
              <w:t>Приводить примеры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 xml:space="preserve"> насеко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 xml:space="preserve">мых-вредителей и описывать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их развитие.</w:t>
            </w:r>
          </w:p>
          <w:p w:rsidR="007840F3" w:rsidRPr="00103EB1" w:rsidRDefault="007840F3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13"/>
                <w:sz w:val="24"/>
                <w:szCs w:val="24"/>
              </w:rPr>
              <w:t>Характеризовать</w:t>
            </w:r>
            <w:r w:rsidRPr="00103EB1">
              <w:rPr>
                <w:rFonts w:ascii="Times New Roman" w:hAnsi="Times New Roman"/>
                <w:color w:val="000000" w:themeColor="text1"/>
                <w:spacing w:val="13"/>
                <w:sz w:val="24"/>
                <w:szCs w:val="24"/>
              </w:rPr>
              <w:t xml:space="preserve"> по плану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насекомых - переносчиков воз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будителей заболеваний.</w:t>
            </w:r>
          </w:p>
        </w:tc>
      </w:tr>
      <w:tr w:rsidR="007840F3" w:rsidRPr="00103EB1" w:rsidTr="00BA3304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Обобщение и систематиз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ция знаний по теме «Тип Членистоногие»</w:t>
            </w:r>
          </w:p>
        </w:tc>
        <w:tc>
          <w:tcPr>
            <w:tcW w:w="850" w:type="dxa"/>
          </w:tcPr>
          <w:p w:rsidR="007840F3" w:rsidRPr="00103EB1" w:rsidRDefault="00D379D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оценка и коррек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ция знаний уча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103EB1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щихся.</w:t>
            </w:r>
          </w:p>
        </w:tc>
      </w:tr>
      <w:tr w:rsidR="008F5939" w:rsidRPr="00103EB1" w:rsidTr="00CE2997">
        <w:tc>
          <w:tcPr>
            <w:tcW w:w="15352" w:type="dxa"/>
            <w:gridSpan w:val="5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eastAsia="FranklinGothicDemiC" w:hAnsi="Times New Roman"/>
                <w:b/>
                <w:bCs/>
                <w:color w:val="000000" w:themeColor="text1"/>
                <w:sz w:val="24"/>
                <w:szCs w:val="24"/>
              </w:rPr>
              <w:t>Тип Хордовые. Бесчерепные. Надкласс Рыбы (6 ч)</w:t>
            </w:r>
          </w:p>
        </w:tc>
      </w:tr>
      <w:tr w:rsidR="007840F3" w:rsidRPr="00103EB1" w:rsidTr="00CE2997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Хордовые. Примитивные формы</w:t>
            </w:r>
          </w:p>
          <w:p w:rsidR="007840F3" w:rsidRPr="00103EB1" w:rsidRDefault="007840F3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0F3" w:rsidRPr="00103EB1" w:rsidRDefault="00D379D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 xml:space="preserve">Познавательные: </w:t>
            </w:r>
            <w:r w:rsidRPr="00103EB1">
              <w:rPr>
                <w:color w:val="000000" w:themeColor="text1"/>
              </w:rPr>
              <w:t xml:space="preserve"> Распознают животных типа Хордовых.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Выделяют особенности строения ланцетника для жизни воде. Доказывают усложнение в строении ланцетника по сравнению с кольчатыми червями. Делают выводы о родстве низших хордовых (на примере ланцетника) с позвоночными животными.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Объясняют роль в природе и жизни человека.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Распознавать рыб на влажных микропрепаратах, таблицах, рисунках, фотографиях.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Доказывать принадлежность круглоротых, хрящ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вых, костных рыб к позвоночным.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Применять знания для основания необходимости рационального использования природных рыбных ресурсов.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Соблюдать основные правила охраны рыб.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Делать выводы о происхождении рыб.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Выявлять черты сходства и различия у представит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лей различных видов рыб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Знакомятся с многообразием и систематическими группами рыб. Распознают и описывают представ</w:t>
            </w:r>
            <w:r w:rsidRPr="00103EB1">
              <w:rPr>
                <w:color w:val="000000" w:themeColor="text1"/>
              </w:rPr>
              <w:t>и</w:t>
            </w:r>
            <w:r w:rsidRPr="00103EB1">
              <w:rPr>
                <w:color w:val="000000" w:themeColor="text1"/>
              </w:rPr>
              <w:t>телей хрящевых рыб.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Доказывают родство хрящевых рыб с ланцетниками.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lastRenderedPageBreak/>
              <w:t>Выявляют приспособленность хрящевых рыб к м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стам обитания.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Раскрывают  значение хрящевых рыб в природе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Формулируют вывод.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Структурируют знания.</w:t>
            </w:r>
          </w:p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Личностные:</w:t>
            </w:r>
            <w:r w:rsidRPr="00103EB1">
              <w:rPr>
                <w:color w:val="000000" w:themeColor="text1"/>
              </w:rPr>
              <w:t xml:space="preserve"> Осмысливают тему урока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Осознают и осмысливают информацию о характе</w:t>
            </w:r>
            <w:r w:rsidRPr="00103EB1">
              <w:rPr>
                <w:color w:val="000000" w:themeColor="text1"/>
              </w:rPr>
              <w:t>р</w:t>
            </w:r>
            <w:r w:rsidRPr="00103EB1">
              <w:rPr>
                <w:color w:val="000000" w:themeColor="text1"/>
              </w:rPr>
              <w:t>ных особенностях животных класса Хрящевые р</w:t>
            </w:r>
            <w:r w:rsidRPr="00103EB1">
              <w:rPr>
                <w:color w:val="000000" w:themeColor="text1"/>
              </w:rPr>
              <w:t>ы</w:t>
            </w:r>
            <w:r w:rsidRPr="00103EB1">
              <w:rPr>
                <w:color w:val="000000" w:themeColor="text1"/>
              </w:rPr>
              <w:t>бы, их многообразии, значении в природе и жизни человека</w:t>
            </w:r>
          </w:p>
          <w:p w:rsidR="007840F3" w:rsidRPr="00103EB1" w:rsidRDefault="007840F3" w:rsidP="007840F3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Рефлексируют, оценивают результаты деятельности</w:t>
            </w:r>
          </w:p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умение определять цель урока и ставить задачи, необходимые для ее достижения, представлять результаты работы. Умение организ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вать выполнение заданий учителя согласно устано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ленным правилам работы в кабинете.</w:t>
            </w:r>
          </w:p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воспринимать инфо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мацию на слух, строить эффективное взаимоде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й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ствие с одноклассниками при выполнении совмес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ной работы.</w:t>
            </w:r>
          </w:p>
        </w:tc>
        <w:tc>
          <w:tcPr>
            <w:tcW w:w="4896" w:type="dxa"/>
          </w:tcPr>
          <w:p w:rsidR="007840F3" w:rsidRPr="00103EB1" w:rsidRDefault="007840F3" w:rsidP="00410F92">
            <w:pPr>
              <w:shd w:val="clear" w:color="auto" w:fill="FFFFFF"/>
              <w:tabs>
                <w:tab w:val="left" w:pos="612"/>
              </w:tabs>
              <w:ind w:firstLine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lastRenderedPageBreak/>
              <w:t>Называть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органы чувств, обес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печивающие ориентацию в во</w:t>
            </w:r>
            <w:r w:rsidRPr="00103EB1">
              <w:rPr>
                <w:color w:val="000000" w:themeColor="text1"/>
                <w:spacing w:val="-10"/>
                <w:sz w:val="24"/>
                <w:szCs w:val="24"/>
              </w:rPr>
              <w:t>де.</w:t>
            </w:r>
          </w:p>
          <w:p w:rsidR="007840F3" w:rsidRPr="00103EB1" w:rsidRDefault="007840F3" w:rsidP="00410F92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Описывать 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 xml:space="preserve">внешнее строение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и особенн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сти передвижения </w:t>
            </w:r>
            <w:r w:rsidRPr="00103EB1">
              <w:rPr>
                <w:color w:val="000000" w:themeColor="text1"/>
                <w:spacing w:val="-12"/>
                <w:sz w:val="24"/>
                <w:szCs w:val="24"/>
              </w:rPr>
              <w:t>рыб.</w:t>
            </w:r>
          </w:p>
          <w:p w:rsidR="007840F3" w:rsidRPr="00103EB1" w:rsidRDefault="007840F3" w:rsidP="00410F92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Определять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по рисунку места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обитания рыб.</w:t>
            </w:r>
          </w:p>
          <w:p w:rsidR="007840F3" w:rsidRPr="00103EB1" w:rsidRDefault="007840F3" w:rsidP="00410F9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Характеризовать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функции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плавников рыбы.</w:t>
            </w:r>
          </w:p>
          <w:p w:rsidR="007840F3" w:rsidRPr="00103EB1" w:rsidRDefault="007840F3" w:rsidP="00410F92">
            <w:pPr>
              <w:shd w:val="clear" w:color="auto" w:fill="FFFFFF"/>
              <w:ind w:right="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3"/>
                <w:sz w:val="24"/>
                <w:szCs w:val="24"/>
              </w:rPr>
              <w:t>Выделять:</w:t>
            </w:r>
          </w:p>
          <w:p w:rsidR="007840F3" w:rsidRPr="00103EB1" w:rsidRDefault="007840F3" w:rsidP="00410F92">
            <w:pPr>
              <w:shd w:val="clear" w:color="auto" w:fill="FFFFFF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•  особенности строения рыб;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особенности     строения     и 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>функции органов чувств.</w:t>
            </w:r>
          </w:p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840F3" w:rsidRPr="00103EB1" w:rsidTr="00CE2997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CE2997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Надкласс Рыбы. Общая х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рактеристика, внешнее строение. </w:t>
            </w:r>
          </w:p>
          <w:p w:rsidR="007840F3" w:rsidRPr="00103EB1" w:rsidRDefault="007840F3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Инструктаж по ТБ.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 xml:space="preserve">Лабораторная работа </w:t>
            </w:r>
            <w:r w:rsidRPr="00103EB1">
              <w:rPr>
                <w:rFonts w:eastAsia="PetersburgC"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103EB1"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  <w:t>6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«Внешнее строение и ос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бенности передвижения 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ы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бы»</w:t>
            </w:r>
          </w:p>
        </w:tc>
        <w:tc>
          <w:tcPr>
            <w:tcW w:w="850" w:type="dxa"/>
          </w:tcPr>
          <w:p w:rsidR="007840F3" w:rsidRPr="00103EB1" w:rsidRDefault="00D379D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410F92">
            <w:pPr>
              <w:shd w:val="clear" w:color="auto" w:fill="FFFFFF"/>
              <w:tabs>
                <w:tab w:val="left" w:pos="612"/>
              </w:tabs>
              <w:ind w:firstLine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органы чувств, обес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печивающие ориентацию в во</w:t>
            </w:r>
            <w:r w:rsidRPr="00103EB1">
              <w:rPr>
                <w:color w:val="000000" w:themeColor="text1"/>
                <w:spacing w:val="-10"/>
                <w:sz w:val="24"/>
                <w:szCs w:val="24"/>
              </w:rPr>
              <w:t>де.</w:t>
            </w:r>
          </w:p>
          <w:p w:rsidR="007840F3" w:rsidRPr="00103EB1" w:rsidRDefault="007840F3" w:rsidP="00410F92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Описывать 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 xml:space="preserve">внешнее строение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и особенн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сти передвижения </w:t>
            </w:r>
            <w:r w:rsidRPr="00103EB1">
              <w:rPr>
                <w:color w:val="000000" w:themeColor="text1"/>
                <w:spacing w:val="-12"/>
                <w:sz w:val="24"/>
                <w:szCs w:val="24"/>
              </w:rPr>
              <w:t>рыб.</w:t>
            </w:r>
          </w:p>
          <w:p w:rsidR="007840F3" w:rsidRPr="00103EB1" w:rsidRDefault="007840F3" w:rsidP="00410F92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t xml:space="preserve">Определять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по рисунку места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обитания рыб.</w:t>
            </w:r>
          </w:p>
          <w:p w:rsidR="007840F3" w:rsidRPr="00103EB1" w:rsidRDefault="007840F3" w:rsidP="00410F9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Характеризовать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функции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плавников рыбы.</w:t>
            </w:r>
          </w:p>
          <w:p w:rsidR="007840F3" w:rsidRPr="00103EB1" w:rsidRDefault="007840F3" w:rsidP="00410F92">
            <w:pPr>
              <w:shd w:val="clear" w:color="auto" w:fill="FFFFFF"/>
              <w:ind w:right="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3"/>
                <w:sz w:val="24"/>
                <w:szCs w:val="24"/>
              </w:rPr>
              <w:t>Выделять:</w:t>
            </w:r>
          </w:p>
          <w:p w:rsidR="007840F3" w:rsidRPr="00103EB1" w:rsidRDefault="007840F3" w:rsidP="00410F92">
            <w:pPr>
              <w:shd w:val="clear" w:color="auto" w:fill="FFFFFF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•  особенности строения рыб;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•  особенности     строения     и 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>функции органов чувств.</w:t>
            </w:r>
          </w:p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7840F3" w:rsidRPr="00103EB1" w:rsidTr="00CE2997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Внутреннее строение рыб</w:t>
            </w:r>
          </w:p>
          <w:p w:rsidR="007840F3" w:rsidRPr="00103EB1" w:rsidRDefault="007840F3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0F3" w:rsidRPr="00103EB1" w:rsidRDefault="00D379D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410F92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отделы, органы сис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тем и их фун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к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цию.</w:t>
            </w:r>
          </w:p>
          <w:p w:rsidR="007840F3" w:rsidRPr="00103EB1" w:rsidRDefault="007840F3" w:rsidP="00410F9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Перечислять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характерные чер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 xml:space="preserve">ты внутреннего 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lastRenderedPageBreak/>
              <w:t>строения.</w:t>
            </w:r>
          </w:p>
          <w:p w:rsidR="007840F3" w:rsidRPr="00103EB1" w:rsidRDefault="007840F3" w:rsidP="00410F92">
            <w:pPr>
              <w:shd w:val="clear" w:color="auto" w:fill="FFFFFF"/>
              <w:ind w:right="5" w:hanging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3"/>
                <w:sz w:val="24"/>
                <w:szCs w:val="24"/>
              </w:rPr>
              <w:t>Узнавать</w:t>
            </w:r>
            <w:r w:rsidRPr="00103EB1">
              <w:rPr>
                <w:color w:val="000000" w:themeColor="text1"/>
                <w:spacing w:val="3"/>
                <w:sz w:val="24"/>
                <w:szCs w:val="24"/>
              </w:rPr>
              <w:t xml:space="preserve"> по рисунку системы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внутренних органов.</w:t>
            </w:r>
          </w:p>
          <w:p w:rsidR="007840F3" w:rsidRPr="00103EB1" w:rsidRDefault="007840F3" w:rsidP="00410F92">
            <w:pPr>
              <w:shd w:val="clear" w:color="auto" w:fill="FFFFFF"/>
              <w:ind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значение плава</w:t>
            </w:r>
            <w:r w:rsidRPr="00103EB1">
              <w:rPr>
                <w:color w:val="000000" w:themeColor="text1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тельного пузыря для костных </w:t>
            </w:r>
            <w:r w:rsidRPr="00103EB1">
              <w:rPr>
                <w:color w:val="000000" w:themeColor="text1"/>
                <w:spacing w:val="-11"/>
                <w:sz w:val="24"/>
                <w:szCs w:val="24"/>
              </w:rPr>
              <w:t>рыб.</w:t>
            </w:r>
          </w:p>
          <w:p w:rsidR="007840F3" w:rsidRPr="00103EB1" w:rsidRDefault="007840F3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Выделять 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особенности строе</w:t>
            </w:r>
            <w:r w:rsidRPr="00103EB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ния рыб.</w:t>
            </w:r>
          </w:p>
        </w:tc>
      </w:tr>
      <w:tr w:rsidR="007840F3" w:rsidRPr="00103EB1" w:rsidTr="00CE2997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CE2997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Особенности размножения рыб</w:t>
            </w:r>
            <w:proofErr w:type="gramStart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</w:t>
            </w:r>
          </w:p>
          <w:p w:rsidR="007840F3" w:rsidRPr="00103EB1" w:rsidRDefault="00CE2997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</w:t>
            </w:r>
            <w:r w:rsidR="007840F3"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нструктаж по ТБ.</w:t>
            </w:r>
            <w:r w:rsidR="007840F3"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  <w:r w:rsidR="007840F3"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 xml:space="preserve">Лабораторная работа </w:t>
            </w:r>
            <w:r w:rsidR="007840F3" w:rsidRPr="00103EB1">
              <w:rPr>
                <w:rFonts w:eastAsia="PetersburgC"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="007840F3" w:rsidRPr="00103EB1"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  <w:t>7</w:t>
            </w:r>
            <w:r w:rsidR="007840F3"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«Внутреннее строение рыбы»</w:t>
            </w:r>
          </w:p>
        </w:tc>
        <w:tc>
          <w:tcPr>
            <w:tcW w:w="850" w:type="dxa"/>
          </w:tcPr>
          <w:p w:rsidR="007840F3" w:rsidRPr="00103EB1" w:rsidRDefault="00D379D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410F92">
            <w:pPr>
              <w:shd w:val="clear" w:color="auto" w:fill="FFFFFF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Называть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тип оплодотворения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у больши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н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ства рыб.</w:t>
            </w:r>
          </w:p>
          <w:p w:rsidR="007840F3" w:rsidRPr="00103EB1" w:rsidRDefault="007840F3" w:rsidP="00410F92">
            <w:pPr>
              <w:shd w:val="clear" w:color="auto" w:fill="FFFFFF"/>
              <w:ind w:left="5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>Приводить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 xml:space="preserve"> примеры проход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ных рыб.</w:t>
            </w:r>
          </w:p>
          <w:p w:rsidR="007840F3" w:rsidRPr="00103EB1" w:rsidRDefault="007840F3" w:rsidP="00410F92">
            <w:pPr>
              <w:shd w:val="clear" w:color="auto" w:fill="FFFFFF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Выделять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особенности строе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ния и функций органов размно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жения рыб.</w:t>
            </w:r>
          </w:p>
          <w:p w:rsidR="007840F3" w:rsidRPr="00103EB1" w:rsidRDefault="007840F3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Объяснять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значение миграций </w:t>
            </w:r>
            <w:r w:rsidRPr="00103EB1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в жизни рыб.</w:t>
            </w:r>
          </w:p>
        </w:tc>
      </w:tr>
      <w:tr w:rsidR="007840F3" w:rsidRPr="00103EB1" w:rsidTr="00CE2997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Основные систематические группы рыб</w:t>
            </w:r>
          </w:p>
          <w:p w:rsidR="007840F3" w:rsidRPr="00103EB1" w:rsidRDefault="007840F3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7840F3" w:rsidRPr="00103EB1" w:rsidRDefault="00D379D3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410F92">
            <w:pPr>
              <w:shd w:val="clear" w:color="auto" w:fill="FFFFFF"/>
              <w:ind w:left="5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6"/>
                <w:sz w:val="24"/>
                <w:szCs w:val="24"/>
              </w:rPr>
              <w:t xml:space="preserve">Называть </w:t>
            </w:r>
            <w:r w:rsidRPr="00103EB1">
              <w:rPr>
                <w:color w:val="000000" w:themeColor="text1"/>
                <w:spacing w:val="6"/>
                <w:sz w:val="24"/>
                <w:szCs w:val="24"/>
              </w:rPr>
              <w:t xml:space="preserve">представителей 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>класса хрящ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вых и костных </w:t>
            </w:r>
            <w:r w:rsidRPr="00103EB1">
              <w:rPr>
                <w:color w:val="000000" w:themeColor="text1"/>
                <w:spacing w:val="-11"/>
                <w:sz w:val="24"/>
                <w:szCs w:val="24"/>
              </w:rPr>
              <w:t>рыб.</w:t>
            </w:r>
          </w:p>
          <w:p w:rsidR="007840F3" w:rsidRPr="00103EB1" w:rsidRDefault="007840F3" w:rsidP="00410F9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2"/>
                <w:sz w:val="24"/>
                <w:szCs w:val="24"/>
              </w:rPr>
              <w:t>Распознавать</w:t>
            </w:r>
            <w:r w:rsidRPr="00103EB1">
              <w:rPr>
                <w:color w:val="000000" w:themeColor="text1"/>
                <w:spacing w:val="12"/>
                <w:sz w:val="24"/>
                <w:szCs w:val="24"/>
              </w:rPr>
              <w:t xml:space="preserve"> и описывать</w:t>
            </w:r>
          </w:p>
          <w:p w:rsidR="007840F3" w:rsidRPr="00103EB1" w:rsidRDefault="007840F3" w:rsidP="00410F92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наиболее распространенные 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виды рыб, об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тающие в Водо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емах Брянкой области.</w:t>
            </w:r>
          </w:p>
          <w:p w:rsidR="007840F3" w:rsidRPr="00103EB1" w:rsidRDefault="007840F3" w:rsidP="00410F92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"/>
                <w:sz w:val="24"/>
                <w:szCs w:val="24"/>
              </w:rPr>
              <w:t>Перечислить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 xml:space="preserve"> особенности 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строения кист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перых и двояко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дышащих рыб.</w:t>
            </w:r>
          </w:p>
          <w:p w:rsidR="007840F3" w:rsidRPr="00103EB1" w:rsidRDefault="007840F3" w:rsidP="00410F92">
            <w:pPr>
              <w:shd w:val="clear" w:color="auto" w:fill="FFFFFF"/>
              <w:ind w:right="14"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Сравнивать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различные отряды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костистых рыб.</w:t>
            </w:r>
          </w:p>
          <w:p w:rsidR="007840F3" w:rsidRPr="00103EB1" w:rsidRDefault="007840F3" w:rsidP="00410F92">
            <w:pPr>
              <w:shd w:val="clear" w:color="auto" w:fill="FFFFFF"/>
              <w:ind w:right="10" w:hanging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6"/>
                <w:sz w:val="24"/>
                <w:szCs w:val="24"/>
              </w:rPr>
              <w:t>Доказывать,</w:t>
            </w:r>
            <w:r w:rsidRPr="00103EB1">
              <w:rPr>
                <w:color w:val="000000" w:themeColor="text1"/>
                <w:spacing w:val="6"/>
                <w:sz w:val="24"/>
                <w:szCs w:val="24"/>
              </w:rPr>
              <w:t xml:space="preserve"> что хрящевые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рыбы </w:t>
            </w:r>
            <w:proofErr w:type="gramStart"/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-д</w:t>
            </w:r>
            <w:proofErr w:type="gramEnd"/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ревняя группа рыб.</w:t>
            </w:r>
          </w:p>
          <w:p w:rsidR="007840F3" w:rsidRPr="00103EB1" w:rsidRDefault="007840F3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</w:rPr>
              <w:t>Выявлять</w:t>
            </w: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приспособления рыб 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к различным условиям жизни.</w:t>
            </w:r>
          </w:p>
        </w:tc>
      </w:tr>
      <w:tr w:rsidR="007840F3" w:rsidRPr="00103EB1" w:rsidTr="00CE2997">
        <w:tc>
          <w:tcPr>
            <w:tcW w:w="769" w:type="dxa"/>
          </w:tcPr>
          <w:p w:rsidR="007840F3" w:rsidRPr="00103EB1" w:rsidRDefault="007840F3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7840F3" w:rsidRPr="00103EB1" w:rsidRDefault="007840F3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Промысловые рыбы. Их и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пользование и охрана Обобщение и систематиз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ция знаний по теме «Тип Хордовые. Бесчерепные. Надкласс Рыбы»</w:t>
            </w:r>
          </w:p>
        </w:tc>
        <w:tc>
          <w:tcPr>
            <w:tcW w:w="850" w:type="dxa"/>
          </w:tcPr>
          <w:p w:rsidR="007840F3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7840F3" w:rsidRPr="00103EB1" w:rsidRDefault="007840F3" w:rsidP="00410F92">
            <w:pPr>
              <w:shd w:val="clear" w:color="auto" w:fill="FFFFFF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4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 xml:space="preserve"> представителей про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мысловых рыб.</w:t>
            </w:r>
          </w:p>
          <w:p w:rsidR="007840F3" w:rsidRPr="00103EB1" w:rsidRDefault="007840F3" w:rsidP="00410F92">
            <w:pPr>
              <w:shd w:val="clear" w:color="auto" w:fill="FFFFFF"/>
              <w:ind w:right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 рыб, разводимых в 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>прудах, и оп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>сывать их прак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тическое значение.</w:t>
            </w:r>
          </w:p>
          <w:p w:rsidR="007840F3" w:rsidRPr="00103EB1" w:rsidRDefault="007840F3" w:rsidP="00410F92">
            <w:pPr>
              <w:shd w:val="clear" w:color="auto" w:fill="FFFFFF"/>
              <w:ind w:right="10" w:hanging="19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Характеризовать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роль промы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словых рыб в жизни человека.</w:t>
            </w:r>
          </w:p>
          <w:p w:rsidR="007840F3" w:rsidRPr="00103EB1" w:rsidRDefault="007840F3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t>Доказывать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 практическую зна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 xml:space="preserve">чимость </w:t>
            </w:r>
            <w:proofErr w:type="spellStart"/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пр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у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доводства</w:t>
            </w:r>
            <w:proofErr w:type="spellEnd"/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.</w:t>
            </w:r>
          </w:p>
          <w:p w:rsidR="007840F3" w:rsidRPr="00103EB1" w:rsidRDefault="007840F3" w:rsidP="00410F92">
            <w:pPr>
              <w:shd w:val="clear" w:color="auto" w:fill="FFFFFF"/>
              <w:ind w:left="10" w:firstLine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биологическое и 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 xml:space="preserve">хозяйственное обоснование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акклиматизации.</w:t>
            </w:r>
          </w:p>
          <w:p w:rsidR="007840F3" w:rsidRPr="00103EB1" w:rsidRDefault="007840F3" w:rsidP="00410F92">
            <w:pPr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Обосновывать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приемы рацио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нального вед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ния рыболовства.</w:t>
            </w:r>
          </w:p>
          <w:p w:rsidR="007840F3" w:rsidRPr="00103EB1" w:rsidRDefault="007840F3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8F5939" w:rsidRPr="00103EB1" w:rsidTr="00CE2997">
        <w:tc>
          <w:tcPr>
            <w:tcW w:w="15352" w:type="dxa"/>
            <w:gridSpan w:val="5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eastAsia="FranklinGothicMediumC" w:hAnsi="Times New Roman"/>
                <w:b/>
                <w:color w:val="000000" w:themeColor="text1"/>
                <w:sz w:val="24"/>
                <w:szCs w:val="24"/>
              </w:rPr>
              <w:lastRenderedPageBreak/>
              <w:t>Класс Земноводные, или Амфибии (4 ч)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Среда обитания и строение тела земноводных. Общая характеристика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 xml:space="preserve">Познавательные: </w:t>
            </w:r>
            <w:r w:rsidRPr="00103EB1">
              <w:rPr>
                <w:color w:val="000000" w:themeColor="text1"/>
              </w:rPr>
              <w:t xml:space="preserve"> Особенности внешнего строения</w:t>
            </w:r>
            <w:proofErr w:type="gramStart"/>
            <w:r w:rsidRPr="00103EB1">
              <w:rPr>
                <w:color w:val="000000" w:themeColor="text1"/>
              </w:rPr>
              <w:t xml:space="preserve"> ,</w:t>
            </w:r>
            <w:proofErr w:type="gramEnd"/>
            <w:r w:rsidRPr="00103EB1">
              <w:rPr>
                <w:color w:val="000000" w:themeColor="text1"/>
              </w:rPr>
              <w:t xml:space="preserve"> скелета и мускулатуры земноводных в связи со средой обитания и образом жизни. Строение вну</w:t>
            </w:r>
            <w:r w:rsidRPr="00103EB1">
              <w:rPr>
                <w:color w:val="000000" w:themeColor="text1"/>
              </w:rPr>
              <w:t>т</w:t>
            </w:r>
            <w:r w:rsidRPr="00103EB1">
              <w:rPr>
                <w:color w:val="000000" w:themeColor="text1"/>
              </w:rPr>
              <w:t>ренних органов в связи с жизнью земноводных на суше и в воде. Происхождение земноводных от древних кистепёрых рыб.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Значение и многообразие земноводных в природе и жизни человека.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формулируют вывод.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Структурируют знания. Составлять сравнительную характеристику группы хордовых животных: рыб и земноводных, выделяют сходство, различия, пр</w:t>
            </w:r>
            <w:r w:rsidRPr="00103EB1">
              <w:rPr>
                <w:color w:val="000000" w:themeColor="text1"/>
              </w:rPr>
              <w:t>и</w:t>
            </w:r>
            <w:r w:rsidRPr="00103EB1">
              <w:rPr>
                <w:color w:val="000000" w:themeColor="text1"/>
              </w:rPr>
              <w:t>способления к среде обитания.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Понимают значение земноводных в природе и жи</w:t>
            </w:r>
            <w:r w:rsidRPr="00103EB1">
              <w:rPr>
                <w:color w:val="000000" w:themeColor="text1"/>
              </w:rPr>
              <w:t>з</w:t>
            </w:r>
            <w:r w:rsidRPr="00103EB1">
              <w:rPr>
                <w:color w:val="000000" w:themeColor="text1"/>
              </w:rPr>
              <w:t>ни человека, необходимость охраны земноводных.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Личностные:</w:t>
            </w:r>
            <w:r w:rsidRPr="00103EB1">
              <w:rPr>
                <w:color w:val="000000" w:themeColor="text1"/>
              </w:rPr>
              <w:t xml:space="preserve"> Осмысливают тему урока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Осознают и осмысливают информации о характе</w:t>
            </w:r>
            <w:r w:rsidRPr="00103EB1">
              <w:rPr>
                <w:color w:val="000000" w:themeColor="text1"/>
              </w:rPr>
              <w:t>р</w:t>
            </w:r>
            <w:r w:rsidRPr="00103EB1">
              <w:rPr>
                <w:color w:val="000000" w:themeColor="text1"/>
              </w:rPr>
              <w:t>ных особенностях животных класса Земноводных, их многообразии, значении в природе и жизни чел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века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Рефлексируют, оценивают результаты деятельности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умение определять цель урока и ставить задачи, необходимые для ее достижения, представлять результаты работы.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 у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мение слушать одноклассн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ков и учителя, высказывать свое мнение, адекватно аргументировать свою точку зрения.</w:t>
            </w: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Узнавать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отделы скелета зем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новодных.</w:t>
            </w:r>
          </w:p>
          <w:p w:rsidR="003C63E9" w:rsidRPr="00103EB1" w:rsidRDefault="003C63E9" w:rsidP="00410F92">
            <w:pPr>
              <w:shd w:val="clear" w:color="auto" w:fill="FFFFFF"/>
              <w:ind w:left="10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Описывать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внешнее строение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земноводных.</w:t>
            </w:r>
          </w:p>
          <w:p w:rsidR="003C63E9" w:rsidRPr="00103EB1" w:rsidRDefault="003C63E9" w:rsidP="00410F92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Описывать приспособления к 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>жизни на суше и в воде.</w:t>
            </w:r>
          </w:p>
          <w:p w:rsidR="003C63E9" w:rsidRPr="00103EB1" w:rsidRDefault="003C63E9" w:rsidP="00410F92">
            <w:pPr>
              <w:shd w:val="clear" w:color="auto" w:fill="FFFFFF"/>
              <w:ind w:left="10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Выделять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особенности строе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ния земново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д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ных.</w:t>
            </w:r>
          </w:p>
          <w:p w:rsidR="003C63E9" w:rsidRPr="00103EB1" w:rsidRDefault="003C63E9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Сравнивать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скелет земновод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ных и костных рыб.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Строение и деятельность внутренних органов земн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водных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Узнавать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по рисунку системы внутренних органов.</w:t>
            </w:r>
          </w:p>
          <w:p w:rsidR="003C63E9" w:rsidRPr="00103EB1" w:rsidRDefault="003C63E9" w:rsidP="00410F9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Описывать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строение и функции систем внутренних органов.</w:t>
            </w:r>
          </w:p>
          <w:p w:rsidR="003C63E9" w:rsidRPr="00103EB1" w:rsidRDefault="003C63E9" w:rsidP="00410F9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Сравнивать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строение систем внутренних органов.</w:t>
            </w:r>
          </w:p>
          <w:p w:rsidR="003C63E9" w:rsidRPr="00103EB1" w:rsidRDefault="003C63E9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Объяснять,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почему у земно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водных хуже ра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з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 xml:space="preserve">вит мозжечок, 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чем у рыб.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76278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Годовой жизненный цикл и происхождение земново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ных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ind w:right="5"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Находить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сходство в размно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жении и разв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тии рыб и земно</w:t>
            </w:r>
            <w:r w:rsidRPr="00103EB1">
              <w:rPr>
                <w:color w:val="000000" w:themeColor="text1"/>
                <w:spacing w:val="-9"/>
                <w:sz w:val="24"/>
                <w:szCs w:val="24"/>
              </w:rPr>
              <w:t>водных.</w:t>
            </w:r>
          </w:p>
          <w:p w:rsidR="003C63E9" w:rsidRPr="00103EB1" w:rsidRDefault="003C63E9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8"/>
                <w:sz w:val="24"/>
                <w:szCs w:val="24"/>
              </w:rPr>
              <w:t>Сравнивать</w:t>
            </w:r>
            <w:r w:rsidRPr="00103EB1">
              <w:rPr>
                <w:rFonts w:ascii="Times New Roman" w:hAnsi="Times New Roman"/>
                <w:color w:val="000000" w:themeColor="text1"/>
                <w:spacing w:val="8"/>
                <w:sz w:val="24"/>
                <w:szCs w:val="24"/>
              </w:rPr>
              <w:t xml:space="preserve"> по выделенным критериям</w:t>
            </w:r>
            <w:r w:rsidRPr="00103EB1">
              <w:rPr>
                <w:rFonts w:ascii="Times New Roman" w:hAnsi="Times New Roman"/>
                <w:color w:val="000000" w:themeColor="text1"/>
                <w:spacing w:val="3"/>
                <w:sz w:val="24"/>
                <w:szCs w:val="24"/>
              </w:rPr>
              <w:t xml:space="preserve"> скелет ящерицы и ужа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Разнообразие и значение земноводных</w:t>
            </w:r>
          </w:p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Обобщение и систематиз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ция знаний по теме «Класс Земноводные, или Амф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бии»</w:t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ind w:left="19" w:firstLine="19"/>
              <w:jc w:val="both"/>
              <w:rPr>
                <w:b/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Называть:</w:t>
            </w:r>
          </w:p>
          <w:p w:rsidR="003C63E9" w:rsidRPr="00103EB1" w:rsidRDefault="003C63E9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места обитания земноводных, основные отр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я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ды</w:t>
            </w:r>
          </w:p>
          <w:p w:rsidR="003C63E9" w:rsidRPr="00103EB1" w:rsidRDefault="003C63E9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приспособления земноводных к различным условиям жизни</w:t>
            </w:r>
          </w:p>
          <w:p w:rsidR="003C63E9" w:rsidRPr="00103EB1" w:rsidRDefault="003C63E9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Указывать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причины сокращения и меры по охране.</w:t>
            </w:r>
          </w:p>
          <w:p w:rsidR="003C63E9" w:rsidRPr="00103EB1" w:rsidRDefault="003C63E9" w:rsidP="00410F92">
            <w:pPr>
              <w:shd w:val="clear" w:color="auto" w:fill="FFFFFF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</w:p>
          <w:p w:rsidR="003C63E9" w:rsidRPr="00103EB1" w:rsidRDefault="003C63E9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Характеризовать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роль амфибий в природе</w:t>
            </w:r>
          </w:p>
          <w:p w:rsidR="003C63E9" w:rsidRPr="00103EB1" w:rsidRDefault="003C63E9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Оценка и коррекция</w:t>
            </w:r>
            <w:r w:rsidRPr="00103EB1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знаний учащихся.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троль, оценка и</w:t>
            </w: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коррекция знаний</w:t>
            </w: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учащихся</w:t>
            </w:r>
          </w:p>
        </w:tc>
      </w:tr>
      <w:tr w:rsidR="008F5939" w:rsidRPr="00103EB1" w:rsidTr="00CE2997">
        <w:tc>
          <w:tcPr>
            <w:tcW w:w="15352" w:type="dxa"/>
            <w:gridSpan w:val="5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eastAsia="FranklinGothicDemiC" w:hAnsi="Times New Roman"/>
                <w:b/>
                <w:bCs/>
                <w:color w:val="000000" w:themeColor="text1"/>
                <w:sz w:val="24"/>
                <w:szCs w:val="24"/>
              </w:rPr>
              <w:t>Класс Пресмыкающиеся, или Рептилии (4 ч)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Внешнее строение и скелет пресмыкающихся. Общая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lastRenderedPageBreak/>
              <w:t>характеристика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vMerge w:val="restart"/>
          </w:tcPr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 xml:space="preserve">Познавательные: </w:t>
            </w:r>
            <w:r w:rsidRPr="00103EB1">
              <w:rPr>
                <w:color w:val="000000" w:themeColor="text1"/>
              </w:rPr>
              <w:t xml:space="preserve"> </w:t>
            </w:r>
            <w:r w:rsidRPr="00103EB1">
              <w:rPr>
                <w:color w:val="000000" w:themeColor="text1"/>
                <w:shd w:val="clear" w:color="auto" w:fill="FFFFFF"/>
              </w:rPr>
              <w:t xml:space="preserve">Образ жизни и особенности внешнего строения пресмыкающихся, связанные с </w:t>
            </w:r>
            <w:r w:rsidRPr="00103EB1">
              <w:rPr>
                <w:color w:val="000000" w:themeColor="text1"/>
                <w:shd w:val="clear" w:color="auto" w:fill="FFFFFF"/>
              </w:rPr>
              <w:lastRenderedPageBreak/>
              <w:t>наземным образом жизни. Внутреннее строение и процессы жизнедеятельности пресмыкающихся как наземных животных. Многообразие современных пресмыкающихся и отличительные признаки отряда Чешуйчатые. Древние пресмыкающиеся. Многоо</w:t>
            </w:r>
            <w:r w:rsidRPr="00103EB1">
              <w:rPr>
                <w:color w:val="000000" w:themeColor="text1"/>
                <w:shd w:val="clear" w:color="auto" w:fill="FFFFFF"/>
              </w:rPr>
              <w:t>б</w:t>
            </w:r>
            <w:r w:rsidRPr="00103EB1">
              <w:rPr>
                <w:color w:val="000000" w:themeColor="text1"/>
                <w:shd w:val="clear" w:color="auto" w:fill="FFFFFF"/>
              </w:rPr>
              <w:t>разие современных пресмыкающихся и отличител</w:t>
            </w:r>
            <w:r w:rsidRPr="00103EB1">
              <w:rPr>
                <w:color w:val="000000" w:themeColor="text1"/>
                <w:shd w:val="clear" w:color="auto" w:fill="FFFFFF"/>
              </w:rPr>
              <w:t>ь</w:t>
            </w:r>
            <w:r w:rsidRPr="00103EB1">
              <w:rPr>
                <w:color w:val="000000" w:themeColor="text1"/>
                <w:shd w:val="clear" w:color="auto" w:fill="FFFFFF"/>
              </w:rPr>
              <w:t>ные признаки отрядов. Появление более сложных признаков организации у крокодилов. Многообразие современных пресмыкающихся и отличительные признаки отрядов Черепахи и крокодилы.</w:t>
            </w:r>
            <w:r w:rsidRPr="00103EB1">
              <w:rPr>
                <w:color w:val="000000" w:themeColor="text1"/>
              </w:rPr>
              <w:t xml:space="preserve"> Формул</w:t>
            </w:r>
            <w:r w:rsidRPr="00103EB1">
              <w:rPr>
                <w:color w:val="000000" w:themeColor="text1"/>
              </w:rPr>
              <w:t>и</w:t>
            </w:r>
            <w:r w:rsidRPr="00103EB1">
              <w:rPr>
                <w:color w:val="000000" w:themeColor="text1"/>
              </w:rPr>
              <w:t>руют вывод.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Структурируют знания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Личностные:</w:t>
            </w:r>
            <w:r w:rsidRPr="00103EB1">
              <w:rPr>
                <w:color w:val="000000" w:themeColor="text1"/>
              </w:rPr>
              <w:t xml:space="preserve"> Осмысливают тему урока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Развивают любознательность, умение сравнивать, устанавливать причинно-следственные связи, раб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тать с электронными учебниками, составлять схемы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Осознают и осмысливают информации о характе</w:t>
            </w:r>
            <w:r w:rsidRPr="00103EB1">
              <w:rPr>
                <w:color w:val="000000" w:themeColor="text1"/>
              </w:rPr>
              <w:t>р</w:t>
            </w:r>
            <w:r w:rsidRPr="00103EB1">
              <w:rPr>
                <w:color w:val="000000" w:themeColor="text1"/>
              </w:rPr>
              <w:t>ных особенностях животных класса Пресмыка</w:t>
            </w:r>
            <w:r w:rsidRPr="00103EB1">
              <w:rPr>
                <w:color w:val="000000" w:themeColor="text1"/>
              </w:rPr>
              <w:t>ю</w:t>
            </w:r>
            <w:r w:rsidRPr="00103EB1">
              <w:rPr>
                <w:color w:val="000000" w:themeColor="text1"/>
              </w:rPr>
              <w:t>щихся, их многообразии, значении в природе и жи</w:t>
            </w:r>
            <w:r w:rsidRPr="00103EB1">
              <w:rPr>
                <w:color w:val="000000" w:themeColor="text1"/>
              </w:rPr>
              <w:t>з</w:t>
            </w:r>
            <w:r w:rsidRPr="00103EB1">
              <w:rPr>
                <w:color w:val="000000" w:themeColor="text1"/>
              </w:rPr>
              <w:t>ни человека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Рефлексируют, оценивают результаты деятельности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развитие навыков самооценки и с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моанализа.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 у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мение слушать учителя и о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ноклассников, аргументировать свою точку зрения.</w:t>
            </w: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lastRenderedPageBreak/>
              <w:t>Называть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приспособления в строении и жи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з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недеятельности для наземного образа жизни</w:t>
            </w:r>
          </w:p>
          <w:p w:rsidR="003C63E9" w:rsidRPr="00103EB1" w:rsidRDefault="003C63E9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lastRenderedPageBreak/>
              <w:t>Объяснять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название класса  «Пресмыка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ю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щиеся».</w:t>
            </w:r>
          </w:p>
          <w:p w:rsidR="003C63E9" w:rsidRPr="00103EB1" w:rsidRDefault="003C63E9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</w:rPr>
              <w:t>Сравнивать</w:t>
            </w: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внешнее строение прыткой ящ</w:t>
            </w: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е</w:t>
            </w: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рицы и гребенчатого тритона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Внутреннее строение и жизнедеятельность пресм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ы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кающихся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ind w:left="10" w:firstLine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>Перечислять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усложнения в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строении с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стем органов.</w:t>
            </w:r>
          </w:p>
          <w:p w:rsidR="003C63E9" w:rsidRPr="00103EB1" w:rsidRDefault="003C63E9" w:rsidP="00410F92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Узнавать 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 xml:space="preserve">по рисункам системы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внутренних органов.</w:t>
            </w:r>
          </w:p>
          <w:p w:rsidR="003C63E9" w:rsidRPr="00103EB1" w:rsidRDefault="003C63E9" w:rsidP="00410F92">
            <w:pPr>
              <w:shd w:val="clear" w:color="auto" w:fill="FFFFFF"/>
              <w:ind w:left="5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причины более </w:t>
            </w:r>
            <w:r w:rsidRPr="00103EB1">
              <w:rPr>
                <w:color w:val="000000" w:themeColor="text1"/>
                <w:sz w:val="24"/>
                <w:szCs w:val="24"/>
              </w:rPr>
              <w:t>сложного пов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дения пресмы</w:t>
            </w:r>
            <w:r w:rsidRPr="00103EB1">
              <w:rPr>
                <w:color w:val="000000" w:themeColor="text1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кающихся.</w:t>
            </w:r>
          </w:p>
          <w:p w:rsidR="003C63E9" w:rsidRPr="00103EB1" w:rsidRDefault="003C63E9" w:rsidP="00410F92">
            <w:pPr>
              <w:shd w:val="clear" w:color="auto" w:fill="FFFFFF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 xml:space="preserve">Выделять 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>особенности раз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множения, сп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собствующие со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softHyphen/>
              <w:t>хранению потомства.</w:t>
            </w:r>
          </w:p>
          <w:p w:rsidR="003C63E9" w:rsidRPr="00103EB1" w:rsidRDefault="003C63E9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6"/>
                <w:sz w:val="24"/>
                <w:szCs w:val="24"/>
              </w:rPr>
              <w:t>Характеризовать</w:t>
            </w:r>
            <w:r w:rsidRPr="00103EB1">
              <w:rPr>
                <w:rFonts w:ascii="Times New Roman" w:hAnsi="Times New Roman"/>
                <w:color w:val="000000" w:themeColor="text1"/>
                <w:spacing w:val="6"/>
                <w:sz w:val="24"/>
                <w:szCs w:val="24"/>
              </w:rPr>
              <w:t xml:space="preserve"> по плану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земноводных и пресмыкающих</w:t>
            </w:r>
            <w:r w:rsidRPr="00103EB1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ся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Разнообразие пресмыка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ю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щихся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 xml:space="preserve"> известные вам виды </w:t>
            </w:r>
            <w:r w:rsidRPr="00103EB1">
              <w:rPr>
                <w:color w:val="000000" w:themeColor="text1"/>
                <w:sz w:val="24"/>
                <w:szCs w:val="24"/>
              </w:rPr>
              <w:t>пресмык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ющихся различных 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отрядов.</w:t>
            </w:r>
          </w:p>
          <w:p w:rsidR="003C63E9" w:rsidRPr="00103EB1" w:rsidRDefault="003C63E9" w:rsidP="00410F92">
            <w:p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2"/>
                <w:sz w:val="24"/>
                <w:szCs w:val="24"/>
              </w:rPr>
              <w:t>Распознавать и описывать</w:t>
            </w:r>
          </w:p>
          <w:p w:rsidR="003C63E9" w:rsidRPr="00103EB1" w:rsidRDefault="003C63E9" w:rsidP="00410F9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>представителей отрядов пре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смыкающихся.</w:t>
            </w:r>
          </w:p>
          <w:p w:rsidR="003C63E9" w:rsidRPr="00103EB1" w:rsidRDefault="003C63E9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Перечислять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общие признаки </w:t>
            </w:r>
            <w:r w:rsidRPr="00103EB1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класса Пр</w:t>
            </w:r>
            <w:r w:rsidRPr="00103EB1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е</w:t>
            </w:r>
            <w:r w:rsidRPr="00103EB1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смыкающиеся.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Значение пресмыкающихся, их происхождение</w:t>
            </w:r>
          </w:p>
          <w:p w:rsidR="003C63E9" w:rsidRPr="00103EB1" w:rsidRDefault="003C63E9" w:rsidP="00CE2997">
            <w:pPr>
              <w:rPr>
                <w:color w:val="000000" w:themeColor="text1"/>
                <w:sz w:val="24"/>
                <w:szCs w:val="24"/>
              </w:rPr>
            </w:pPr>
          </w:p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ind w:righ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Приводить 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примеры ящеров и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их среды жи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з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ни.</w:t>
            </w:r>
          </w:p>
          <w:p w:rsidR="003C63E9" w:rsidRPr="00103EB1" w:rsidRDefault="003C63E9" w:rsidP="00410F92">
            <w:pPr>
              <w:shd w:val="clear" w:color="auto" w:fill="FFFFFF"/>
              <w:ind w:right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Называть 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 xml:space="preserve">причины вымирания 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ящеров.</w:t>
            </w:r>
          </w:p>
          <w:p w:rsidR="003C63E9" w:rsidRPr="00103EB1" w:rsidRDefault="003C63E9" w:rsidP="00410F92">
            <w:pPr>
              <w:shd w:val="clear" w:color="auto" w:fill="FFFFFF"/>
              <w:ind w:right="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3"/>
                <w:sz w:val="24"/>
                <w:szCs w:val="24"/>
              </w:rPr>
              <w:t>Объяснять:</w:t>
            </w:r>
          </w:p>
          <w:p w:rsidR="003C63E9" w:rsidRPr="00103EB1" w:rsidRDefault="003C63E9" w:rsidP="007F0189">
            <w:pPr>
              <w:shd w:val="clear" w:color="auto" w:fill="FFFFFF"/>
              <w:ind w:left="19" w:firstLine="19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 xml:space="preserve">•   роль     пресмыкающихся     в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жизни челов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 xml:space="preserve">ка и в природе;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•   необходимость охраны пр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смыкающихся.</w:t>
            </w:r>
            <w:r w:rsidR="007F0189" w:rsidRPr="00103EB1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5939" w:rsidRPr="00103EB1" w:rsidTr="00CE2997">
        <w:tc>
          <w:tcPr>
            <w:tcW w:w="15352" w:type="dxa"/>
            <w:gridSpan w:val="5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eastAsia="FranklinGothicDemiC" w:hAnsi="Times New Roman"/>
                <w:b/>
                <w:bCs/>
                <w:color w:val="000000" w:themeColor="text1"/>
                <w:sz w:val="24"/>
                <w:szCs w:val="24"/>
              </w:rPr>
              <w:t>Класс Птицы (9 ч)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654CC7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Общая характеристика класса. </w:t>
            </w:r>
          </w:p>
          <w:p w:rsidR="00654CC7" w:rsidRPr="00103EB1" w:rsidRDefault="00654CC7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Внешнее строение птиц</w:t>
            </w:r>
            <w:proofErr w:type="gramStart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И</w:t>
            </w:r>
            <w:r w:rsidR="003C63E9"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нструктаж по ТБ.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 xml:space="preserve">Лабораторная работа </w:t>
            </w:r>
            <w:r w:rsidRPr="00103EB1">
              <w:rPr>
                <w:rFonts w:eastAsia="PetersburgC"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103EB1"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  <w:t>8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«Внешнее строение птицы. Строение перьев»</w:t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 xml:space="preserve">Познавательные: </w:t>
            </w:r>
            <w:r w:rsidRPr="00103EB1">
              <w:rPr>
                <w:color w:val="000000" w:themeColor="text1"/>
              </w:rPr>
              <w:t xml:space="preserve"> Приспособленность птиц к жи</w:t>
            </w:r>
            <w:r w:rsidRPr="00103EB1">
              <w:rPr>
                <w:color w:val="000000" w:themeColor="text1"/>
              </w:rPr>
              <w:t>з</w:t>
            </w:r>
            <w:r w:rsidRPr="00103EB1">
              <w:rPr>
                <w:color w:val="000000" w:themeColor="text1"/>
              </w:rPr>
              <w:t>ни в разнообразных условиях среды. Особенности внешнего строения птиц в связи с полётом.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Строение скелета и мускулатуры птиц в связи с п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лётом.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Размножение, развитие птиц и особенности жизн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деятельности, в различные сезоны года.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Значение птиц в природе и жизни человека, необх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lastRenderedPageBreak/>
              <w:t>димость системы мероприятий по охране птиц.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Личностные:</w:t>
            </w:r>
            <w:r w:rsidRPr="00103EB1">
              <w:rPr>
                <w:color w:val="000000" w:themeColor="text1"/>
              </w:rPr>
              <w:t xml:space="preserve"> Осознавать свои интересы, находить и изучать в учебниках по разным предметам матер</w:t>
            </w:r>
            <w:r w:rsidRPr="00103EB1">
              <w:rPr>
                <w:color w:val="000000" w:themeColor="text1"/>
              </w:rPr>
              <w:t>и</w:t>
            </w:r>
            <w:r w:rsidRPr="00103EB1">
              <w:rPr>
                <w:color w:val="000000" w:themeColor="text1"/>
              </w:rPr>
              <w:t>ал (из максимума), имеющий отношение к своим интересам.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Приобретать опыт участия в делах, приносящих пользу людям. Выбирать поступки, нацеленные на сохранение и бережное отношение к природе, ос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бенно живой.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Регулятивные:</w:t>
            </w:r>
            <w:r w:rsidRPr="00103EB1">
              <w:rPr>
                <w:color w:val="000000" w:themeColor="text1"/>
              </w:rPr>
              <w:t xml:space="preserve"> Самостоятельно обнаруживать и формулировать проблему в классной и индивид</w:t>
            </w:r>
            <w:r w:rsidRPr="00103EB1">
              <w:rPr>
                <w:color w:val="000000" w:themeColor="text1"/>
              </w:rPr>
              <w:t>у</w:t>
            </w:r>
            <w:r w:rsidRPr="00103EB1">
              <w:rPr>
                <w:color w:val="000000" w:themeColor="text1"/>
              </w:rPr>
              <w:t>альной учебной деятельности.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103EB1">
              <w:rPr>
                <w:color w:val="000000" w:themeColor="text1"/>
              </w:rPr>
              <w:t>предложенных</w:t>
            </w:r>
            <w:proofErr w:type="gramEnd"/>
            <w:r w:rsidRPr="00103EB1">
              <w:rPr>
                <w:color w:val="000000" w:themeColor="text1"/>
              </w:rPr>
              <w:t xml:space="preserve"> и искать самостоятельно средства достижения цели.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Уметь оценить степень успешности своей индив</w:t>
            </w:r>
            <w:r w:rsidRPr="00103EB1">
              <w:rPr>
                <w:color w:val="000000" w:themeColor="text1"/>
              </w:rPr>
              <w:t>и</w:t>
            </w:r>
            <w:r w:rsidRPr="00103EB1">
              <w:rPr>
                <w:color w:val="000000" w:themeColor="text1"/>
              </w:rPr>
              <w:t>дуальной образовательной деятельности.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отстаивать свою точку зрения, приводить аргументы. Уметь терпимо относится к мнению другого человека и </w:t>
            </w:r>
            <w:proofErr w:type="gramStart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случаи признавать свои ошибки.</w:t>
            </w:r>
          </w:p>
        </w:tc>
        <w:tc>
          <w:tcPr>
            <w:tcW w:w="4896" w:type="dxa"/>
          </w:tcPr>
          <w:p w:rsidR="003C63E9" w:rsidRPr="00103EB1" w:rsidRDefault="003C63E9" w:rsidP="00410F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lastRenderedPageBreak/>
              <w:t>Характеризовать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типы перьев и их знач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ние в жизни птиц.</w:t>
            </w:r>
          </w:p>
          <w:p w:rsidR="003C63E9" w:rsidRPr="00103EB1" w:rsidRDefault="003C63E9" w:rsidP="00410F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Описывать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приспособления внешнего стр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ения для полёта</w:t>
            </w:r>
          </w:p>
          <w:p w:rsidR="003C63E9" w:rsidRPr="00103EB1" w:rsidRDefault="003C63E9" w:rsidP="00410F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Сравнивать </w:t>
            </w:r>
            <w:r w:rsidRPr="00103EB1">
              <w:rPr>
                <w:color w:val="000000" w:themeColor="text1"/>
                <w:sz w:val="24"/>
                <w:szCs w:val="24"/>
              </w:rPr>
              <w:t>внешнее строение пресмыка</w:t>
            </w:r>
            <w:r w:rsidRPr="00103EB1">
              <w:rPr>
                <w:color w:val="000000" w:themeColor="text1"/>
                <w:sz w:val="24"/>
                <w:szCs w:val="24"/>
              </w:rPr>
              <w:t>ю</w:t>
            </w:r>
            <w:r w:rsidRPr="00103EB1">
              <w:rPr>
                <w:color w:val="000000" w:themeColor="text1"/>
                <w:sz w:val="24"/>
                <w:szCs w:val="24"/>
              </w:rPr>
              <w:t>щихся и птиц.</w:t>
            </w:r>
          </w:p>
          <w:p w:rsidR="003C63E9" w:rsidRPr="00103EB1" w:rsidRDefault="003C63E9" w:rsidP="00410F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Выделять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особенности строения скелета птиц.</w:t>
            </w:r>
          </w:p>
          <w:p w:rsidR="003C63E9" w:rsidRPr="00103EB1" w:rsidRDefault="003C63E9" w:rsidP="00410F9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Объяснять </w:t>
            </w:r>
            <w:r w:rsidRPr="00103EB1">
              <w:rPr>
                <w:color w:val="000000" w:themeColor="text1"/>
                <w:sz w:val="24"/>
                <w:szCs w:val="24"/>
              </w:rPr>
              <w:t>причины расположения и стро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ния мышц птиц.</w:t>
            </w:r>
          </w:p>
          <w:p w:rsidR="003C63E9" w:rsidRPr="00103EB1" w:rsidRDefault="003C63E9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Характеризовать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изменения скелета птиц в связи с полетом.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654CC7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Опорно-двигательная с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стема птиц. </w:t>
            </w:r>
          </w:p>
          <w:p w:rsidR="00654CC7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Инструктаж по ТБ.</w:t>
            </w:r>
          </w:p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 xml:space="preserve">Лабораторная работа </w:t>
            </w:r>
            <w:r w:rsidRPr="00103EB1">
              <w:rPr>
                <w:rFonts w:eastAsia="PetersburgC"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103EB1"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  <w:t>9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«Строение скелета птицы»</w:t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4B113A">
            <w:pPr>
              <w:shd w:val="clear" w:color="auto" w:fill="FFFFFF"/>
              <w:ind w:left="19" w:firstLine="19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Выделять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особенности строения скелета птиц.</w:t>
            </w:r>
          </w:p>
          <w:p w:rsidR="003C63E9" w:rsidRPr="00103EB1" w:rsidRDefault="003C63E9" w:rsidP="004B113A">
            <w:pPr>
              <w:shd w:val="clear" w:color="auto" w:fill="FFFFFF"/>
              <w:ind w:left="19" w:firstLine="19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причины расположения и стро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ния мышц птиц.</w:t>
            </w:r>
          </w:p>
          <w:p w:rsidR="003C63E9" w:rsidRPr="00103EB1" w:rsidRDefault="003C63E9" w:rsidP="004B113A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</w:rPr>
              <w:t>Характеризовать</w:t>
            </w: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 изменения скелета птиц в связи с полетом.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Внутреннее строение птиц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4B113A">
            <w:pPr>
              <w:shd w:val="clear" w:color="auto" w:fill="FFFFFF"/>
              <w:ind w:left="19" w:firstLine="19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Узнавать 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по рисункам системы внутренних органов.</w:t>
            </w:r>
          </w:p>
          <w:p w:rsidR="003C63E9" w:rsidRPr="00103EB1" w:rsidRDefault="003C63E9" w:rsidP="004B113A">
            <w:pPr>
              <w:shd w:val="clear" w:color="auto" w:fill="FFFFFF"/>
              <w:ind w:left="19" w:firstLine="19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прогрессивные черты организации птиц по сравнению с пресмыкающимися.</w:t>
            </w:r>
          </w:p>
          <w:p w:rsidR="003C63E9" w:rsidRPr="00103EB1" w:rsidRDefault="003C63E9" w:rsidP="004B113A">
            <w:pPr>
              <w:shd w:val="clear" w:color="auto" w:fill="FFFFFF"/>
              <w:ind w:left="19" w:firstLine="19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Выделять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приспособленность систем орг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нов птиц к полету.</w:t>
            </w:r>
          </w:p>
          <w:p w:rsidR="003C63E9" w:rsidRPr="00103EB1" w:rsidRDefault="003C63E9" w:rsidP="004B113A">
            <w:pPr>
              <w:shd w:val="clear" w:color="auto" w:fill="FFFFFF"/>
              <w:ind w:left="19" w:firstLine="19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Сравнивать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строение головного мозга птиц и пресмыкающихся.</w:t>
            </w:r>
          </w:p>
          <w:p w:rsidR="003C63E9" w:rsidRPr="00103EB1" w:rsidRDefault="003C63E9" w:rsidP="004B113A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3"/>
                <w:sz w:val="24"/>
                <w:szCs w:val="24"/>
              </w:rPr>
              <w:t>Объяснять</w:t>
            </w: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, почему у птиц быстрее выраб</w:t>
            </w: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а</w:t>
            </w: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тываются условные рефлексы по сравнению с рептилиями; причины интенсивности обмена веществ.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3C63E9" w:rsidRPr="00103EB1" w:rsidRDefault="003C63E9" w:rsidP="008F5939">
            <w:pPr>
              <w:snapToGrid w:val="0"/>
              <w:spacing w:before="38"/>
              <w:ind w:left="113" w:right="55"/>
              <w:contextualSpacing/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Размножение и развитие птиц</w:t>
            </w:r>
          </w:p>
          <w:p w:rsidR="003C63E9" w:rsidRPr="00103EB1" w:rsidRDefault="003C63E9" w:rsidP="008F5939">
            <w:pPr>
              <w:snapToGrid w:val="0"/>
              <w:spacing w:before="38"/>
              <w:ind w:left="113" w:right="55"/>
              <w:contextualSpacing/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ind w:left="10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этапы развития яйца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и зародыша, причины появления у птиц инстинкта перелёта.</w:t>
            </w:r>
          </w:p>
          <w:p w:rsidR="003C63E9" w:rsidRPr="00103EB1" w:rsidRDefault="003C63E9" w:rsidP="00410F92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Выделять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особенности строе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ния органов размножения, свя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занные с полетом.</w:t>
            </w:r>
          </w:p>
          <w:p w:rsidR="003C63E9" w:rsidRPr="00103EB1" w:rsidRDefault="003C63E9" w:rsidP="00410F92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6"/>
                <w:sz w:val="24"/>
                <w:szCs w:val="24"/>
              </w:rPr>
              <w:t>Устанавливать</w:t>
            </w:r>
            <w:r w:rsidRPr="00103EB1">
              <w:rPr>
                <w:color w:val="000000" w:themeColor="text1"/>
                <w:spacing w:val="6"/>
                <w:sz w:val="24"/>
                <w:szCs w:val="24"/>
              </w:rPr>
              <w:t xml:space="preserve"> соответствие</w:t>
            </w:r>
          </w:p>
          <w:p w:rsidR="003C63E9" w:rsidRPr="00103EB1" w:rsidRDefault="003C63E9" w:rsidP="00410F92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между частями яйца и их функ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10"/>
                <w:sz w:val="24"/>
                <w:szCs w:val="24"/>
              </w:rPr>
              <w:t>циями.</w:t>
            </w:r>
          </w:p>
          <w:p w:rsidR="003C63E9" w:rsidRPr="00103EB1" w:rsidRDefault="003C63E9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-8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Находить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 xml:space="preserve">отличия между 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гнездовыми и в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ы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 xml:space="preserve">водковыми 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птицами.</w:t>
            </w:r>
          </w:p>
          <w:p w:rsidR="003C63E9" w:rsidRPr="00103EB1" w:rsidRDefault="003C63E9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2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Описывать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сезонные</w:t>
            </w: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явления в жизни</w:t>
            </w: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птиц.</w:t>
            </w:r>
          </w:p>
          <w:p w:rsidR="003C63E9" w:rsidRPr="00103EB1" w:rsidRDefault="003C63E9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2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Наблюдать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за жизнью</w:t>
            </w: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птиц в различные сезоны и вести</w:t>
            </w: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дневник наблюдений.</w:t>
            </w:r>
          </w:p>
          <w:p w:rsidR="003C63E9" w:rsidRPr="00103EB1" w:rsidRDefault="003C63E9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Характеризовать </w:t>
            </w:r>
            <w:r w:rsidRPr="00103EB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значение гнёзд</w:t>
            </w:r>
            <w:r w:rsidRPr="00103EB1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в </w:t>
            </w:r>
            <w:r w:rsidRPr="00103EB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жизни птиц.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76278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Годовой жизненный цикл и сезонные явления в жизни птиц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Разнообразие птиц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экологические груп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пы птиц.</w:t>
            </w:r>
          </w:p>
          <w:p w:rsidR="003C63E9" w:rsidRPr="00103EB1" w:rsidRDefault="003C63E9" w:rsidP="00410F92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Приводить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примеры птиц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различных экол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гических групп.</w:t>
            </w:r>
          </w:p>
          <w:p w:rsidR="003C63E9" w:rsidRPr="00103EB1" w:rsidRDefault="003C63E9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</w:rPr>
              <w:t xml:space="preserve">Определять </w:t>
            </w:r>
            <w:r w:rsidRPr="00103EB1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</w:rPr>
              <w:t xml:space="preserve">особенности 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строения птиц различных эко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логических групп.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Значение и охрана птиц. Происхождение птиц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ind w:right="725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Перечислять 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 xml:space="preserve">роль птиц: 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>•   в природе; •   в жизни человека.</w:t>
            </w:r>
          </w:p>
          <w:p w:rsidR="003C63E9" w:rsidRPr="00103EB1" w:rsidRDefault="003C63E9" w:rsidP="00410F92">
            <w:pPr>
              <w:shd w:val="clear" w:color="auto" w:fill="FFFFFF"/>
              <w:ind w:left="19" w:firstLine="19"/>
              <w:jc w:val="both"/>
              <w:rPr>
                <w:color w:val="000000" w:themeColor="text1"/>
                <w:spacing w:val="-3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8"/>
                <w:sz w:val="24"/>
                <w:szCs w:val="24"/>
              </w:rPr>
              <w:t>Приводить</w:t>
            </w:r>
            <w:r w:rsidRPr="00103EB1">
              <w:rPr>
                <w:color w:val="000000" w:themeColor="text1"/>
                <w:spacing w:val="8"/>
                <w:sz w:val="24"/>
                <w:szCs w:val="24"/>
              </w:rPr>
              <w:t xml:space="preserve"> примеры хозяйст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венных групп и пород кур.</w:t>
            </w:r>
          </w:p>
          <w:p w:rsidR="003C63E9" w:rsidRPr="00103EB1" w:rsidRDefault="003C63E9" w:rsidP="00410F92">
            <w:pPr>
              <w:shd w:val="clear" w:color="auto" w:fill="FFFFFF"/>
              <w:ind w:left="24" w:firstLine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Описывать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меры по охране птиц и пр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водить примеры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редких и охраняемых птиц.</w:t>
            </w:r>
          </w:p>
          <w:p w:rsidR="003C63E9" w:rsidRPr="00103EB1" w:rsidRDefault="003C63E9" w:rsidP="00410F92">
            <w:pPr>
              <w:shd w:val="clear" w:color="auto" w:fill="FFFFFF"/>
              <w:ind w:left="1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2"/>
                <w:sz w:val="24"/>
                <w:szCs w:val="24"/>
              </w:rPr>
              <w:t>Распознавать и описывать</w:t>
            </w:r>
          </w:p>
          <w:p w:rsidR="003C63E9" w:rsidRPr="00103EB1" w:rsidRDefault="003C63E9" w:rsidP="00410F92">
            <w:pPr>
              <w:shd w:val="clear" w:color="auto" w:fill="FFFFFF"/>
              <w:ind w:left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домашних птиц.</w:t>
            </w:r>
          </w:p>
          <w:p w:rsidR="003C63E9" w:rsidRPr="00103EB1" w:rsidRDefault="003C63E9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Находить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сходства в строении 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птиц и пр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е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смыкающихся.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PetersburgC"/>
                <w:iCs/>
                <w:color w:val="000000" w:themeColor="text1"/>
                <w:w w:val="120"/>
                <w:sz w:val="24"/>
                <w:szCs w:val="24"/>
              </w:rPr>
            </w:pPr>
            <w:r w:rsidRPr="00103EB1">
              <w:rPr>
                <w:rFonts w:eastAsia="PetersburgC"/>
                <w:iCs/>
                <w:color w:val="000000" w:themeColor="text1"/>
                <w:w w:val="123"/>
                <w:sz w:val="24"/>
                <w:szCs w:val="24"/>
              </w:rPr>
              <w:t>Экс</w:t>
            </w:r>
            <w:r w:rsidRPr="00103EB1">
              <w:rPr>
                <w:rFonts w:eastAsia="PetersburgC"/>
                <w:iCs/>
                <w:color w:val="000000" w:themeColor="text1"/>
                <w:w w:val="121"/>
                <w:sz w:val="24"/>
                <w:szCs w:val="24"/>
              </w:rPr>
              <w:t>кур</w:t>
            </w:r>
            <w:r w:rsidRPr="00103EB1">
              <w:rPr>
                <w:rFonts w:eastAsia="PetersburgC"/>
                <w:iCs/>
                <w:color w:val="000000" w:themeColor="text1"/>
                <w:w w:val="120"/>
                <w:sz w:val="24"/>
                <w:szCs w:val="24"/>
              </w:rPr>
              <w:t xml:space="preserve">сия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«Птицы леса (парка)»</w:t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Обобщение и систематиз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ция знаний по темам: «Класс Земноводные, или Амфибии», </w:t>
            </w:r>
            <w:r w:rsidRPr="00103EB1">
              <w:rPr>
                <w:rFonts w:eastAsia="FranklinGothicMediumC"/>
                <w:color w:val="000000" w:themeColor="text1"/>
                <w:kern w:val="19"/>
                <w:sz w:val="24"/>
                <w:szCs w:val="24"/>
              </w:rPr>
              <w:t>«Класс Пресм</w:t>
            </w:r>
            <w:r w:rsidRPr="00103EB1">
              <w:rPr>
                <w:rFonts w:eastAsia="FranklinGothicMediumC"/>
                <w:color w:val="000000" w:themeColor="text1"/>
                <w:kern w:val="19"/>
                <w:sz w:val="24"/>
                <w:szCs w:val="24"/>
              </w:rPr>
              <w:t>ы</w:t>
            </w:r>
            <w:r w:rsidRPr="00103EB1">
              <w:rPr>
                <w:rFonts w:eastAsia="FranklinGothicMediumC"/>
                <w:color w:val="000000" w:themeColor="text1"/>
                <w:kern w:val="19"/>
                <w:sz w:val="24"/>
                <w:szCs w:val="24"/>
              </w:rPr>
              <w:t>кающиеся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, или Рептилии», «Класс Птицы»</w:t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контроль, </w:t>
            </w:r>
            <w:r w:rsidRPr="00103EB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оценка и коррек</w:t>
            </w:r>
            <w:r w:rsidRPr="00103EB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ция знаний уча</w:t>
            </w:r>
            <w:r w:rsidRPr="00103EB1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щи</w:t>
            </w:r>
            <w:r w:rsidRPr="00103EB1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х</w:t>
            </w:r>
            <w:r w:rsidRPr="00103EB1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ся</w:t>
            </w:r>
          </w:p>
        </w:tc>
      </w:tr>
      <w:tr w:rsidR="008F5939" w:rsidRPr="00103EB1" w:rsidTr="00CE2997">
        <w:tc>
          <w:tcPr>
            <w:tcW w:w="15352" w:type="dxa"/>
            <w:gridSpan w:val="5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eastAsia="FranklinGothicDemiC" w:hAnsi="Times New Roman"/>
                <w:b/>
                <w:bCs/>
                <w:color w:val="000000" w:themeColor="text1"/>
                <w:sz w:val="24"/>
                <w:szCs w:val="24"/>
              </w:rPr>
              <w:t>Класс Млекопитающие, или Звери (10 ч)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Общая характеристика класса. Внешнее строение млекопитающих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 w:val="restart"/>
          </w:tcPr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 xml:space="preserve">Познавательные: </w:t>
            </w:r>
            <w:r w:rsidRPr="00103EB1">
              <w:rPr>
                <w:color w:val="000000" w:themeColor="text1"/>
              </w:rPr>
              <w:t xml:space="preserve"> Знать общие черты класса Мл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копитающих, особенности внешнего строения мл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копитающих и мест их обитания.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Особенности строения, скелета, мускулатуры и нервной системы. Внутреннее строение млекопит</w:t>
            </w:r>
            <w:r w:rsidRPr="00103EB1">
              <w:rPr>
                <w:color w:val="000000" w:themeColor="text1"/>
              </w:rPr>
              <w:t>а</w:t>
            </w:r>
            <w:r w:rsidRPr="00103EB1">
              <w:rPr>
                <w:color w:val="000000" w:themeColor="text1"/>
              </w:rPr>
              <w:t>ющих, как высокоорганизованных животных.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Признаки усложнения строения и жизнедеятельн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lastRenderedPageBreak/>
              <w:t>сти систем внутренних органов – свидетельства пр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грессивного развития млекопитающих в процессе эволюции.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Особенности размножения и развития млекопита</w:t>
            </w:r>
            <w:r w:rsidRPr="00103EB1">
              <w:rPr>
                <w:color w:val="000000" w:themeColor="text1"/>
              </w:rPr>
              <w:t>ю</w:t>
            </w:r>
            <w:r w:rsidRPr="00103EB1">
              <w:rPr>
                <w:color w:val="000000" w:themeColor="text1"/>
              </w:rPr>
              <w:t xml:space="preserve">щих. Современные представления о происхождении млекопитающих и биологических особенностях </w:t>
            </w:r>
            <w:proofErr w:type="spellStart"/>
            <w:r w:rsidRPr="00103EB1">
              <w:rPr>
                <w:color w:val="000000" w:themeColor="text1"/>
              </w:rPr>
              <w:t>первозверей</w:t>
            </w:r>
            <w:proofErr w:type="spellEnd"/>
            <w:r w:rsidRPr="00103EB1">
              <w:rPr>
                <w:color w:val="000000" w:themeColor="text1"/>
              </w:rPr>
              <w:t xml:space="preserve"> и сумчатых. Биологические особенн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сти представителей отрядов: Насекомоядные, Рук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крылые.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Значение млекопитающих в жизни человека. Обо</w:t>
            </w:r>
            <w:r w:rsidRPr="00103EB1">
              <w:rPr>
                <w:color w:val="000000" w:themeColor="text1"/>
              </w:rPr>
              <w:t>б</w:t>
            </w:r>
            <w:r w:rsidRPr="00103EB1">
              <w:rPr>
                <w:color w:val="000000" w:themeColor="text1"/>
              </w:rPr>
              <w:t>щение, закрепление и проверка знаний у учащихся.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Делать выводы о происхождении млекопитающих от древних зверозубых пресмыкающихся.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Личностные:</w:t>
            </w:r>
            <w:r w:rsidRPr="00103EB1">
              <w:rPr>
                <w:color w:val="000000" w:themeColor="text1"/>
              </w:rPr>
              <w:t xml:space="preserve"> Осознавать свои интересы, находить и изучать в учебниках по разным предметам матер</w:t>
            </w:r>
            <w:r w:rsidRPr="00103EB1">
              <w:rPr>
                <w:color w:val="000000" w:themeColor="text1"/>
              </w:rPr>
              <w:t>и</w:t>
            </w:r>
            <w:r w:rsidRPr="00103EB1">
              <w:rPr>
                <w:color w:val="000000" w:themeColor="text1"/>
              </w:rPr>
              <w:t>ал (из максимума), имеющий отношение к своим интересам.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Приобретать опыт участия в делах, приносящих пользу людям. Выбирать поступки, нацеленные на сохранение и бережное отношение к природе, ос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бенно живой.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Регулятивные:</w:t>
            </w:r>
            <w:r w:rsidRPr="00103EB1">
              <w:rPr>
                <w:color w:val="000000" w:themeColor="text1"/>
              </w:rPr>
              <w:t xml:space="preserve"> Самостоятельно обнаруживать и формулировать проблему в классной и индивид</w:t>
            </w:r>
            <w:r w:rsidRPr="00103EB1">
              <w:rPr>
                <w:color w:val="000000" w:themeColor="text1"/>
              </w:rPr>
              <w:t>у</w:t>
            </w:r>
            <w:r w:rsidRPr="00103EB1">
              <w:rPr>
                <w:color w:val="000000" w:themeColor="text1"/>
              </w:rPr>
              <w:t>альной учебной деятельности.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 xml:space="preserve">Выдвигать версии решения проблемы, осознавать конечный результат, выбирать из </w:t>
            </w:r>
            <w:proofErr w:type="gramStart"/>
            <w:r w:rsidRPr="00103EB1">
              <w:rPr>
                <w:color w:val="000000" w:themeColor="text1"/>
              </w:rPr>
              <w:t>предложенных</w:t>
            </w:r>
            <w:proofErr w:type="gramEnd"/>
            <w:r w:rsidRPr="00103EB1">
              <w:rPr>
                <w:color w:val="000000" w:themeColor="text1"/>
              </w:rPr>
              <w:t xml:space="preserve"> и искать самостоятельно средства достижения цели.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Уметь оценить степень успешности своей индив</w:t>
            </w:r>
            <w:r w:rsidRPr="00103EB1">
              <w:rPr>
                <w:color w:val="000000" w:themeColor="text1"/>
              </w:rPr>
              <w:t>и</w:t>
            </w:r>
            <w:r w:rsidRPr="00103EB1">
              <w:rPr>
                <w:color w:val="000000" w:themeColor="text1"/>
              </w:rPr>
              <w:t>дуальной образовательной деятельности. Уметь с</w:t>
            </w:r>
            <w:r w:rsidRPr="00103EB1">
              <w:rPr>
                <w:color w:val="000000" w:themeColor="text1"/>
              </w:rPr>
              <w:t>а</w:t>
            </w:r>
            <w:r w:rsidRPr="00103EB1">
              <w:rPr>
                <w:color w:val="000000" w:themeColor="text1"/>
              </w:rPr>
              <w:t>мостоятельно контролировать своё время и упра</w:t>
            </w:r>
            <w:r w:rsidRPr="00103EB1">
              <w:rPr>
                <w:color w:val="000000" w:themeColor="text1"/>
              </w:rPr>
              <w:t>в</w:t>
            </w:r>
            <w:r w:rsidRPr="00103EB1">
              <w:rPr>
                <w:color w:val="000000" w:themeColor="text1"/>
              </w:rPr>
              <w:t>лять им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отстаивать свою точку зрения, приводить аргументы.</w:t>
            </w:r>
            <w:r w:rsidRPr="00103EB1">
              <w:rPr>
                <w:rStyle w:val="apple-converted-spac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Уметь терпимо относится к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мнению другого человека и </w:t>
            </w:r>
            <w:proofErr w:type="gramStart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при</w:t>
            </w:r>
            <w:proofErr w:type="gramEnd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случаи признавать свои ошибки.</w:t>
            </w: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ind w:left="5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Называть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общие признаки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млекопитающих.</w:t>
            </w:r>
          </w:p>
          <w:p w:rsidR="003C63E9" w:rsidRPr="00103EB1" w:rsidRDefault="003C63E9" w:rsidP="00410F92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>Перечислять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 функции желез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млекопита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ю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щих.</w:t>
            </w:r>
          </w:p>
          <w:p w:rsidR="003C63E9" w:rsidRPr="00103EB1" w:rsidRDefault="003C63E9" w:rsidP="00410F92">
            <w:pPr>
              <w:shd w:val="clear" w:color="auto" w:fill="FFFFFF"/>
              <w:ind w:right="451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Описывать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строение кожи.</w:t>
            </w:r>
          </w:p>
          <w:p w:rsidR="003C63E9" w:rsidRPr="00103EB1" w:rsidRDefault="003C63E9" w:rsidP="00410F92">
            <w:pPr>
              <w:shd w:val="clear" w:color="auto" w:fill="FFFFFF"/>
              <w:ind w:right="5"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3"/>
                <w:sz w:val="24"/>
                <w:szCs w:val="24"/>
              </w:rPr>
              <w:t>Выделять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 xml:space="preserve"> особенностей внеш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него строения.</w:t>
            </w:r>
          </w:p>
          <w:p w:rsidR="003C63E9" w:rsidRPr="00103EB1" w:rsidRDefault="003C63E9" w:rsidP="00410F92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>Сравнивать</w:t>
            </w:r>
            <w:r w:rsidRPr="00103EB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 xml:space="preserve"> по заданным кри</w:t>
            </w:r>
            <w:r w:rsidRPr="00103EB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териям вне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ш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нее строение мле</w:t>
            </w:r>
            <w:r w:rsidRPr="00103EB1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копитающих и рептилий.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654CC7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Внутреннее строение мл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lastRenderedPageBreak/>
              <w:t>копи</w:t>
            </w:r>
            <w:r w:rsidR="00654CC7"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тающих.</w:t>
            </w:r>
          </w:p>
          <w:p w:rsidR="004B113A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Инструктаж по ТБ.</w:t>
            </w:r>
          </w:p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 xml:space="preserve">Лабораторная работа </w:t>
            </w:r>
            <w:r w:rsidRPr="00103EB1">
              <w:rPr>
                <w:rFonts w:eastAsia="PetersburgC"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103EB1"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  <w:t>9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«Строение скелета млек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питающих»</w:t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410F92">
            <w:pPr>
              <w:shd w:val="clear" w:color="auto" w:fill="FFFFFF"/>
              <w:ind w:left="14" w:firstLine="19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>Перечислять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 xml:space="preserve"> особенности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строения скелета.</w:t>
            </w:r>
          </w:p>
          <w:p w:rsidR="003C63E9" w:rsidRPr="00103EB1" w:rsidRDefault="003C63E9" w:rsidP="00410F92">
            <w:pPr>
              <w:shd w:val="clear" w:color="auto" w:fill="FFFFFF"/>
              <w:ind w:left="5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lastRenderedPageBreak/>
              <w:t xml:space="preserve">Узнавать 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>по рисункам систе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мы внутренних органов.</w:t>
            </w:r>
          </w:p>
          <w:p w:rsidR="003C63E9" w:rsidRPr="00103EB1" w:rsidRDefault="003C63E9" w:rsidP="00410F92">
            <w:pPr>
              <w:shd w:val="clear" w:color="auto" w:fill="FFFFFF"/>
              <w:ind w:left="14" w:firstLine="19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Пояснять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 xml:space="preserve">отличия в строении 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 xml:space="preserve">коры больших полушарий у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различных млекопитающих.</w:t>
            </w:r>
          </w:p>
          <w:p w:rsidR="003C63E9" w:rsidRPr="00103EB1" w:rsidRDefault="003C63E9" w:rsidP="00410F92">
            <w:pPr>
              <w:shd w:val="clear" w:color="auto" w:fill="FFFFFF"/>
              <w:ind w:left="19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Размножение и развитие млекопитающих. Годовой жизненный цикл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AD031E">
            <w:pPr>
              <w:shd w:val="clear" w:color="auto" w:fill="FFFFFF"/>
              <w:ind w:left="19"/>
              <w:jc w:val="both"/>
              <w:rPr>
                <w:color w:val="000000" w:themeColor="text1"/>
                <w:spacing w:val="-6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Выделять </w:t>
            </w:r>
            <w:r w:rsidRPr="00103EB1">
              <w:rPr>
                <w:color w:val="000000" w:themeColor="text1"/>
                <w:sz w:val="24"/>
                <w:szCs w:val="24"/>
              </w:rPr>
              <w:t>особенности внут</w:t>
            </w:r>
            <w:r w:rsidRPr="00103EB1">
              <w:rPr>
                <w:color w:val="000000" w:themeColor="text1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реннего стро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ния.</w:t>
            </w:r>
          </w:p>
          <w:p w:rsidR="003C63E9" w:rsidRPr="00103EB1" w:rsidRDefault="003C63E9" w:rsidP="00AD031E">
            <w:pPr>
              <w:shd w:val="clear" w:color="auto" w:fill="FFFFFF"/>
              <w:ind w:left="19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Узнавать по </w:t>
            </w:r>
            <w:r w:rsidRPr="00103EB1">
              <w:rPr>
                <w:color w:val="000000" w:themeColor="text1"/>
                <w:sz w:val="24"/>
                <w:szCs w:val="24"/>
              </w:rPr>
              <w:t>рисункам системы</w:t>
            </w:r>
            <w:r w:rsidRPr="00103EB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z w:val="24"/>
                <w:szCs w:val="24"/>
              </w:rPr>
              <w:t>внутренних органов.</w:t>
            </w:r>
          </w:p>
          <w:p w:rsidR="003C63E9" w:rsidRPr="00103EB1" w:rsidRDefault="003C63E9" w:rsidP="00AD031E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Выделять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внутреннего</w:t>
            </w: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</w:t>
            </w: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млекопитающих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Происхождение и разноо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б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разие млекопитающих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AD031E">
            <w:pPr>
              <w:shd w:val="clear" w:color="auto" w:fill="FFFFFF"/>
              <w:ind w:left="10" w:right="5" w:firstLine="14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"/>
                <w:sz w:val="24"/>
                <w:szCs w:val="24"/>
              </w:rPr>
              <w:t>Приводить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 xml:space="preserve"> примеры заботы о </w:t>
            </w:r>
            <w:r w:rsidRPr="00103EB1">
              <w:rPr>
                <w:color w:val="000000" w:themeColor="text1"/>
                <w:spacing w:val="-8"/>
                <w:sz w:val="24"/>
                <w:szCs w:val="24"/>
              </w:rPr>
              <w:t>потомстве.</w:t>
            </w:r>
          </w:p>
          <w:p w:rsidR="003C63E9" w:rsidRPr="00103EB1" w:rsidRDefault="003C63E9" w:rsidP="00AD031E">
            <w:pPr>
              <w:shd w:val="clear" w:color="auto" w:fill="FFFFFF"/>
              <w:ind w:left="5" w:right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0"/>
                <w:sz w:val="24"/>
                <w:szCs w:val="24"/>
              </w:rPr>
              <w:t xml:space="preserve">Находить </w:t>
            </w:r>
            <w:r w:rsidRPr="00103EB1">
              <w:rPr>
                <w:color w:val="000000" w:themeColor="text1"/>
                <w:spacing w:val="10"/>
                <w:sz w:val="24"/>
                <w:szCs w:val="24"/>
              </w:rPr>
              <w:t>черты схо</w:t>
            </w:r>
            <w:proofErr w:type="gramStart"/>
            <w:r w:rsidRPr="00103EB1">
              <w:rPr>
                <w:color w:val="000000" w:themeColor="text1"/>
                <w:spacing w:val="10"/>
                <w:sz w:val="24"/>
                <w:szCs w:val="24"/>
              </w:rPr>
              <w:t xml:space="preserve">дств в 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>р</w:t>
            </w:r>
            <w:proofErr w:type="gramEnd"/>
            <w:r w:rsidRPr="00103EB1">
              <w:rPr>
                <w:color w:val="000000" w:themeColor="text1"/>
                <w:spacing w:val="-5"/>
                <w:sz w:val="24"/>
                <w:szCs w:val="24"/>
              </w:rPr>
              <w:t xml:space="preserve">азмножении пресмыкающихся 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и млекопитающих.</w:t>
            </w:r>
          </w:p>
          <w:p w:rsidR="003C63E9" w:rsidRPr="00103EB1" w:rsidRDefault="003C63E9" w:rsidP="00AD031E">
            <w:pPr>
              <w:shd w:val="clear" w:color="auto" w:fill="FFFFFF"/>
              <w:ind w:right="5"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t>Доказывать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 преимущества жи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 xml:space="preserve">ворождения и вскармливания 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детенышей молоком.</w:t>
            </w:r>
          </w:p>
          <w:p w:rsidR="003C63E9" w:rsidRPr="00103EB1" w:rsidRDefault="003C63E9" w:rsidP="00AD031E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3"/>
                <w:sz w:val="24"/>
                <w:szCs w:val="24"/>
              </w:rPr>
              <w:t>Характеризовать</w:t>
            </w:r>
            <w:r w:rsidRPr="00103EB1">
              <w:rPr>
                <w:color w:val="000000" w:themeColor="text1"/>
                <w:spacing w:val="13"/>
                <w:sz w:val="24"/>
                <w:szCs w:val="24"/>
              </w:rPr>
              <w:t xml:space="preserve"> по плану</w:t>
            </w:r>
          </w:p>
          <w:p w:rsidR="003C63E9" w:rsidRPr="00103EB1" w:rsidRDefault="003C63E9" w:rsidP="00AD031E">
            <w:pPr>
              <w:shd w:val="clear" w:color="auto" w:fill="FFFFFF"/>
              <w:ind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размножение и развитие заро</w:t>
            </w:r>
            <w:r w:rsidRPr="00103EB1">
              <w:rPr>
                <w:color w:val="000000" w:themeColor="text1"/>
                <w:spacing w:val="-7"/>
                <w:sz w:val="24"/>
                <w:szCs w:val="24"/>
              </w:rPr>
              <w:t>дыша.</w:t>
            </w:r>
          </w:p>
          <w:p w:rsidR="003C63E9" w:rsidRPr="00103EB1" w:rsidRDefault="003C63E9" w:rsidP="00AD031E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Объяснять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влияние на пове</w:t>
            </w:r>
            <w:r w:rsidRPr="00103EB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дение сезонных изменений.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Высшие, или плацентарные, звери: насекомоядные и р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у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кокрылые, грызуны и за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й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цеобразные, хищные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AD031E">
            <w:pPr>
              <w:shd w:val="clear" w:color="auto" w:fill="FFFFFF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Приводить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примеры млекопи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z w:val="24"/>
                <w:szCs w:val="24"/>
              </w:rPr>
              <w:t>тающих ра</w:t>
            </w:r>
            <w:r w:rsidRPr="00103EB1">
              <w:rPr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color w:val="000000" w:themeColor="text1"/>
                <w:sz w:val="24"/>
                <w:szCs w:val="24"/>
              </w:rPr>
              <w:t>личных отрядов.</w:t>
            </w:r>
          </w:p>
          <w:p w:rsidR="003C63E9" w:rsidRPr="00103EB1" w:rsidRDefault="003C63E9" w:rsidP="00AD031E">
            <w:pPr>
              <w:shd w:val="clear" w:color="auto" w:fill="FFFFFF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7"/>
                <w:sz w:val="24"/>
                <w:szCs w:val="24"/>
              </w:rPr>
              <w:t>Находить</w:t>
            </w:r>
            <w:r w:rsidRPr="00103EB1">
              <w:rPr>
                <w:color w:val="000000" w:themeColor="text1"/>
                <w:spacing w:val="7"/>
                <w:sz w:val="24"/>
                <w:szCs w:val="24"/>
              </w:rPr>
              <w:t xml:space="preserve"> черты сходства ме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>жду отрядами Грызуны и Зай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цеобразные.</w:t>
            </w:r>
          </w:p>
          <w:p w:rsidR="003C63E9" w:rsidRPr="00103EB1" w:rsidRDefault="003C63E9" w:rsidP="00AD031E">
            <w:pPr>
              <w:shd w:val="clear" w:color="auto" w:fill="FFFFFF"/>
              <w:ind w:left="5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1"/>
                <w:sz w:val="24"/>
                <w:szCs w:val="24"/>
              </w:rPr>
              <w:t>Сравнивать</w:t>
            </w:r>
            <w:r w:rsidRPr="00103EB1">
              <w:rPr>
                <w:color w:val="000000" w:themeColor="text1"/>
                <w:spacing w:val="11"/>
                <w:sz w:val="24"/>
                <w:szCs w:val="24"/>
              </w:rPr>
              <w:t xml:space="preserve"> по выделенным 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критериям </w:t>
            </w:r>
            <w:proofErr w:type="gramStart"/>
            <w:r w:rsidRPr="00103EB1">
              <w:rPr>
                <w:color w:val="000000" w:themeColor="text1"/>
                <w:spacing w:val="4"/>
                <w:sz w:val="24"/>
                <w:szCs w:val="24"/>
              </w:rPr>
              <w:t>плацентарных</w:t>
            </w:r>
            <w:proofErr w:type="gramEnd"/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и </w:t>
            </w:r>
            <w:proofErr w:type="spellStart"/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первозверей</w:t>
            </w:r>
            <w:proofErr w:type="spellEnd"/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.</w:t>
            </w:r>
          </w:p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76278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Высшие, или плацентарные, звери: ластоногие и китоо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б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разные, парнокопытные и непарнокопытные, хобо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ные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AD031E">
            <w:pPr>
              <w:shd w:val="clear" w:color="auto" w:fill="FFFFFF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Приводить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примеры млекопи</w:t>
            </w:r>
            <w:r w:rsidRPr="00103EB1">
              <w:rPr>
                <w:color w:val="000000" w:themeColor="text1"/>
                <w:sz w:val="24"/>
                <w:szCs w:val="24"/>
              </w:rPr>
              <w:t>тающих ра</w:t>
            </w:r>
            <w:r w:rsidRPr="00103EB1">
              <w:rPr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color w:val="000000" w:themeColor="text1"/>
                <w:sz w:val="24"/>
                <w:szCs w:val="24"/>
              </w:rPr>
              <w:t>личных отрядов.</w:t>
            </w:r>
          </w:p>
          <w:p w:rsidR="003C63E9" w:rsidRPr="00103EB1" w:rsidRDefault="003C63E9" w:rsidP="00AD031E">
            <w:pPr>
              <w:shd w:val="clear" w:color="auto" w:fill="FFFFFF"/>
              <w:ind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Выделять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особенности отря</w:t>
            </w:r>
            <w:r w:rsidRPr="00103EB1">
              <w:rPr>
                <w:color w:val="000000" w:themeColor="text1"/>
                <w:spacing w:val="-4"/>
                <w:sz w:val="24"/>
                <w:szCs w:val="24"/>
              </w:rPr>
              <w:t>дов.</w:t>
            </w:r>
          </w:p>
          <w:p w:rsidR="003C63E9" w:rsidRPr="00103EB1" w:rsidRDefault="003C63E9" w:rsidP="00AD031E">
            <w:pPr>
              <w:shd w:val="clear" w:color="auto" w:fill="FFFFFF"/>
              <w:ind w:hanging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Доказывать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 принадлежность к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классу мл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копитающие.</w:t>
            </w:r>
          </w:p>
          <w:p w:rsidR="003C63E9" w:rsidRPr="00103EB1" w:rsidRDefault="003C63E9" w:rsidP="00AD031E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5"/>
                <w:sz w:val="24"/>
                <w:szCs w:val="24"/>
              </w:rPr>
              <w:t>Сравнивать</w:t>
            </w:r>
            <w:r w:rsidRPr="00103EB1">
              <w:rPr>
                <w:rFonts w:ascii="Times New Roman" w:hAnsi="Times New Roman"/>
                <w:color w:val="000000" w:themeColor="text1"/>
                <w:spacing w:val="5"/>
                <w:sz w:val="24"/>
                <w:szCs w:val="24"/>
              </w:rPr>
              <w:t xml:space="preserve"> отряды млекопи</w:t>
            </w:r>
            <w:r w:rsidRPr="00103EB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тающих.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Высшие, или плацентарные, звери:</w:t>
            </w:r>
          </w:p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lastRenderedPageBreak/>
              <w:t>приматы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3C63E9" w:rsidRPr="00103EB1" w:rsidRDefault="003C63E9" w:rsidP="008F593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AD031E">
            <w:pPr>
              <w:shd w:val="clear" w:color="auto" w:fill="FFFFFF"/>
              <w:ind w:left="5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общие черты строе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ния приматов.</w:t>
            </w:r>
          </w:p>
          <w:p w:rsidR="003C63E9" w:rsidRPr="00103EB1" w:rsidRDefault="003C63E9" w:rsidP="00AD031E">
            <w:pPr>
              <w:shd w:val="clear" w:color="auto" w:fill="FFFFFF"/>
              <w:ind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5"/>
                <w:sz w:val="24"/>
                <w:szCs w:val="24"/>
              </w:rPr>
              <w:t>Доказывать</w:t>
            </w:r>
            <w:r w:rsidRPr="00103EB1">
              <w:rPr>
                <w:color w:val="000000" w:themeColor="text1"/>
                <w:spacing w:val="5"/>
                <w:sz w:val="24"/>
                <w:szCs w:val="24"/>
              </w:rPr>
              <w:t xml:space="preserve">, что обезьяны </w:t>
            </w:r>
            <w:proofErr w:type="gramStart"/>
            <w:r w:rsidRPr="00103EB1">
              <w:rPr>
                <w:color w:val="000000" w:themeColor="text1"/>
                <w:spacing w:val="5"/>
                <w:sz w:val="24"/>
                <w:szCs w:val="24"/>
              </w:rPr>
              <w:t>-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>н</w:t>
            </w:r>
            <w:proofErr w:type="gramEnd"/>
            <w:r w:rsidRPr="00103EB1">
              <w:rPr>
                <w:color w:val="000000" w:themeColor="text1"/>
                <w:spacing w:val="1"/>
                <w:sz w:val="24"/>
                <w:szCs w:val="24"/>
              </w:rPr>
              <w:t>аиболее в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>ы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lastRenderedPageBreak/>
              <w:t>сокоорганизован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ные животные.</w:t>
            </w:r>
          </w:p>
          <w:p w:rsidR="003C63E9" w:rsidRPr="00103EB1" w:rsidRDefault="003C63E9" w:rsidP="00AD031E">
            <w:pPr>
              <w:shd w:val="clear" w:color="auto" w:fill="FFFFFF"/>
              <w:ind w:left="19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>Сравнивать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 xml:space="preserve"> человекообразных 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обезьян и человека.</w:t>
            </w:r>
          </w:p>
          <w:p w:rsidR="003C63E9" w:rsidRPr="00103EB1" w:rsidRDefault="003C63E9" w:rsidP="00AD031E">
            <w:pPr>
              <w:shd w:val="clear" w:color="auto" w:fill="FFFFFF"/>
              <w:ind w:left="19"/>
              <w:jc w:val="both"/>
              <w:rPr>
                <w:b/>
                <w:color w:val="000000" w:themeColor="text1"/>
                <w:spacing w:val="2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Перечислять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основные экологические</w:t>
            </w: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группы животных</w:t>
            </w: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>.</w:t>
            </w:r>
          </w:p>
          <w:p w:rsidR="003C63E9" w:rsidRPr="00103EB1" w:rsidRDefault="003C63E9" w:rsidP="00AD031E">
            <w:pPr>
              <w:shd w:val="clear" w:color="auto" w:fill="FFFFFF"/>
              <w:ind w:left="19"/>
              <w:jc w:val="both"/>
              <w:rPr>
                <w:color w:val="000000" w:themeColor="text1"/>
                <w:spacing w:val="2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Распознавать и описывать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приспособл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ния к среде</w:t>
            </w: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обитания у млекопитающих</w:t>
            </w: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различных экологических</w:t>
            </w:r>
            <w:r w:rsidRPr="00103EB1">
              <w:rPr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групп.</w:t>
            </w:r>
          </w:p>
          <w:p w:rsidR="003C63E9" w:rsidRPr="00103EB1" w:rsidRDefault="003C63E9" w:rsidP="00AD031E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Характеризовать </w:t>
            </w:r>
            <w:r w:rsidRPr="00103EB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по плану</w:t>
            </w:r>
            <w:r w:rsidRPr="00103EB1">
              <w:rPr>
                <w:rFonts w:ascii="Times New Roman" w:hAnsi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</w:rPr>
              <w:t>приспособления млекопитающих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Экологические группы </w:t>
            </w:r>
            <w:proofErr w:type="spellStart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мл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копитающих</w:t>
            </w:r>
            <w:proofErr w:type="gramStart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.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ризнаки</w:t>
            </w:r>
            <w:proofErr w:type="spell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ж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вотных одной экологич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ской группы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. </w:t>
            </w:r>
            <w:r w:rsidRPr="00103EB1">
              <w:rPr>
                <w:rFonts w:eastAsia="PetersburgC"/>
                <w:iCs/>
                <w:color w:val="000000" w:themeColor="text1"/>
                <w:w w:val="123"/>
                <w:sz w:val="24"/>
                <w:szCs w:val="24"/>
              </w:rPr>
              <w:t>Экс</w:t>
            </w:r>
            <w:r w:rsidRPr="00103EB1">
              <w:rPr>
                <w:rFonts w:eastAsia="PetersburgC"/>
                <w:iCs/>
                <w:color w:val="000000" w:themeColor="text1"/>
                <w:w w:val="121"/>
                <w:sz w:val="24"/>
                <w:szCs w:val="24"/>
              </w:rPr>
              <w:t>кур</w:t>
            </w:r>
            <w:r w:rsidRPr="00103EB1">
              <w:rPr>
                <w:rFonts w:eastAsia="PetersburgC"/>
                <w:iCs/>
                <w:color w:val="000000" w:themeColor="text1"/>
                <w:w w:val="120"/>
                <w:sz w:val="24"/>
                <w:szCs w:val="24"/>
              </w:rPr>
              <w:t>сия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«Разнообразие млекопит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ющих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(зоопарк, краеведческий м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у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зей)»</w:t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AD031E">
            <w:pPr>
              <w:shd w:val="clear" w:color="auto" w:fill="FFFFFF"/>
              <w:ind w:left="14" w:firstLine="19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7"/>
                <w:sz w:val="24"/>
                <w:szCs w:val="24"/>
              </w:rPr>
              <w:t>Приводить примеры</w:t>
            </w:r>
            <w:r w:rsidRPr="00103EB1">
              <w:rPr>
                <w:color w:val="000000" w:themeColor="text1"/>
                <w:spacing w:val="7"/>
                <w:sz w:val="24"/>
                <w:szCs w:val="24"/>
              </w:rPr>
              <w:t xml:space="preserve"> хозяйст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>венных групп и пород млекопи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>тающих.</w:t>
            </w:r>
          </w:p>
          <w:p w:rsidR="003C63E9" w:rsidRPr="00103EB1" w:rsidRDefault="003C63E9" w:rsidP="00AD031E">
            <w:pPr>
              <w:shd w:val="clear" w:color="auto" w:fill="FFFFFF"/>
              <w:ind w:left="5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6"/>
                <w:sz w:val="24"/>
                <w:szCs w:val="24"/>
              </w:rPr>
              <w:t>Распознавать и описывать</w:t>
            </w:r>
          </w:p>
          <w:p w:rsidR="003C63E9" w:rsidRPr="00103EB1" w:rsidRDefault="003C63E9" w:rsidP="00AD031E">
            <w:pPr>
              <w:shd w:val="clear" w:color="auto" w:fill="FFFFFF"/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домашних зверей.</w:t>
            </w:r>
          </w:p>
          <w:p w:rsidR="003C63E9" w:rsidRPr="00103EB1" w:rsidRDefault="003C63E9" w:rsidP="00AD031E">
            <w:pPr>
              <w:shd w:val="clear" w:color="auto" w:fill="FFFFFF"/>
              <w:ind w:left="19" w:firstLine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2"/>
                <w:sz w:val="24"/>
                <w:szCs w:val="24"/>
              </w:rPr>
              <w:t>Называть</w:t>
            </w:r>
            <w:r w:rsidRPr="00103EB1">
              <w:rPr>
                <w:color w:val="000000" w:themeColor="text1"/>
                <w:spacing w:val="-2"/>
                <w:sz w:val="24"/>
                <w:szCs w:val="24"/>
              </w:rPr>
              <w:t xml:space="preserve"> промысловых живот</w:t>
            </w:r>
            <w:r w:rsidRPr="00103EB1">
              <w:rPr>
                <w:color w:val="000000" w:themeColor="text1"/>
                <w:spacing w:val="-15"/>
                <w:sz w:val="24"/>
                <w:szCs w:val="24"/>
              </w:rPr>
              <w:t>ных.</w:t>
            </w:r>
          </w:p>
          <w:p w:rsidR="003C63E9" w:rsidRPr="00103EB1" w:rsidRDefault="003C63E9" w:rsidP="00AD031E">
            <w:pPr>
              <w:shd w:val="clear" w:color="auto" w:fill="FFFFFF"/>
              <w:ind w:left="10" w:firstLine="5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0"/>
                <w:sz w:val="24"/>
                <w:szCs w:val="24"/>
              </w:rPr>
              <w:t>Описывать</w:t>
            </w:r>
            <w:r w:rsidRPr="00103EB1">
              <w:rPr>
                <w:color w:val="000000" w:themeColor="text1"/>
                <w:spacing w:val="10"/>
                <w:sz w:val="24"/>
                <w:szCs w:val="24"/>
              </w:rPr>
              <w:t xml:space="preserve"> меры по охране </w:t>
            </w:r>
            <w:r w:rsidRPr="00103EB1">
              <w:rPr>
                <w:color w:val="000000" w:themeColor="text1"/>
                <w:spacing w:val="15"/>
                <w:sz w:val="24"/>
                <w:szCs w:val="24"/>
              </w:rPr>
              <w:t>птиц и пр</w:t>
            </w:r>
            <w:r w:rsidRPr="00103EB1">
              <w:rPr>
                <w:color w:val="000000" w:themeColor="text1"/>
                <w:spacing w:val="15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pacing w:val="15"/>
                <w:sz w:val="24"/>
                <w:szCs w:val="24"/>
              </w:rPr>
              <w:t>водить примеры</w:t>
            </w:r>
          </w:p>
          <w:p w:rsidR="003C63E9" w:rsidRPr="00103EB1" w:rsidRDefault="003C63E9" w:rsidP="007F0189">
            <w:pPr>
              <w:shd w:val="clear" w:color="auto" w:fill="FFFFFF"/>
              <w:ind w:left="10" w:firstLine="10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редких и охраняемых млекопи</w:t>
            </w:r>
            <w:r w:rsidRPr="00103EB1">
              <w:rPr>
                <w:color w:val="000000" w:themeColor="text1"/>
                <w:spacing w:val="-3"/>
                <w:sz w:val="24"/>
                <w:szCs w:val="24"/>
              </w:rPr>
              <w:t>тающих.</w:t>
            </w:r>
            <w:r w:rsidR="007F0189" w:rsidRPr="00103EB1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:rsidR="003C63E9" w:rsidRPr="00103EB1" w:rsidRDefault="003C63E9" w:rsidP="007F0189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Значение млекопитающих для человека Обобщение и систематизация знаний по теме «Класс Млекопита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ю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щие, или Звери»</w:t>
            </w:r>
            <w:r w:rsidR="007F0189"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3C63E9" w:rsidRPr="00103EB1" w:rsidRDefault="006A632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AD031E">
            <w:pPr>
              <w:pStyle w:val="ad"/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</w:rPr>
              <w:t>Объяснять</w:t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роль млекопитающих </w:t>
            </w:r>
            <w:r w:rsidRPr="00103EB1">
              <w:rPr>
                <w:rFonts w:ascii="Times New Roman" w:hAnsi="Times New Roman"/>
                <w:color w:val="000000" w:themeColor="text1"/>
                <w:spacing w:val="-7"/>
                <w:sz w:val="24"/>
                <w:szCs w:val="24"/>
              </w:rPr>
              <w:t>природе и в жизни человека.</w:t>
            </w:r>
          </w:p>
          <w:p w:rsidR="003C63E9" w:rsidRPr="00103EB1" w:rsidRDefault="003C63E9" w:rsidP="00AD031E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контроль, </w:t>
            </w:r>
            <w:r w:rsidRPr="00103EB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оценка и коррек</w:t>
            </w:r>
            <w:r w:rsidRPr="00103EB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103EB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ция знаний уча</w:t>
            </w:r>
            <w:r w:rsidRPr="00103EB1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щи</w:t>
            </w:r>
            <w:r w:rsidRPr="00103EB1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х</w:t>
            </w:r>
            <w:r w:rsidRPr="00103EB1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ся</w:t>
            </w:r>
          </w:p>
        </w:tc>
      </w:tr>
      <w:tr w:rsidR="008F5939" w:rsidRPr="00103EB1" w:rsidTr="00CE2997">
        <w:tc>
          <w:tcPr>
            <w:tcW w:w="15352" w:type="dxa"/>
            <w:gridSpan w:val="5"/>
          </w:tcPr>
          <w:p w:rsidR="008F5939" w:rsidRPr="00103EB1" w:rsidRDefault="008F593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eastAsia="FranklinGothicDemiC" w:hAnsi="Times New Roman"/>
                <w:b/>
                <w:bCs/>
                <w:color w:val="000000" w:themeColor="text1"/>
                <w:sz w:val="24"/>
                <w:szCs w:val="24"/>
              </w:rPr>
              <w:t>Развитие животного мира на Земле (6 ч)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Доказательства эволюции животного мира. Учение Ч. Дарвина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Разнообразие животного мира. Изучение особенн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стей индивидуального ра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вития и его роль в объясн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нии происхождения живо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ных. Изучение ископаемых </w:t>
            </w:r>
            <w:proofErr w:type="gram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остатков животных</w:t>
            </w:r>
            <w:proofErr w:type="gram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. Осно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ные положения учения Ч. Дарвина, их значение в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объяснении причин возни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новения видов и эволюции органического мира</w:t>
            </w:r>
          </w:p>
        </w:tc>
        <w:tc>
          <w:tcPr>
            <w:tcW w:w="850" w:type="dxa"/>
          </w:tcPr>
          <w:p w:rsidR="003C63E9" w:rsidRPr="00103EB1" w:rsidRDefault="004B113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0" w:type="dxa"/>
            <w:vMerge w:val="restart"/>
          </w:tcPr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Познавательные: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Определение термина эволюция. Доказательства эволюции, факторы эволюции. Уровни организации живой материи Родство и пр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исхождение основных типов и классов животных, прогрессивное развитие животного мира. Основные этапы развития животного мира на Земле. Роль и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менений условий среды в эволюции животных. Условия существования и жизнедеятельности ж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вотных. Влияния среды на биоценоз.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Личностные: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Формирование интереса учащихся к проблемам, связанным с развитием жизни на Земле. Осмысливают причины многообразия животного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мира</w:t>
            </w:r>
            <w:proofErr w:type="gramStart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сознают многообразие животного мира на Земле. Осмысливают единую природную целос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ность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b/>
                <w:color w:val="000000" w:themeColor="text1"/>
              </w:rPr>
              <w:t>Регулятивные:</w:t>
            </w:r>
            <w:r w:rsidRPr="00103EB1">
              <w:rPr>
                <w:color w:val="000000" w:themeColor="text1"/>
              </w:rPr>
              <w:t xml:space="preserve"> умеют определять цель урока и ст</w:t>
            </w:r>
            <w:r w:rsidRPr="00103EB1">
              <w:rPr>
                <w:color w:val="000000" w:themeColor="text1"/>
              </w:rPr>
              <w:t>а</w:t>
            </w:r>
            <w:r w:rsidRPr="00103EB1">
              <w:rPr>
                <w:color w:val="000000" w:themeColor="text1"/>
              </w:rPr>
              <w:t>вить задачи, необходимые для её достижения,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умеют организовывать выполнение заданий учит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ля,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>согласно установленным правилам работы в кабин</w:t>
            </w:r>
            <w:r w:rsidRPr="00103EB1">
              <w:rPr>
                <w:color w:val="000000" w:themeColor="text1"/>
              </w:rPr>
              <w:t>е</w:t>
            </w:r>
            <w:r w:rsidRPr="00103EB1">
              <w:rPr>
                <w:color w:val="000000" w:themeColor="text1"/>
              </w:rPr>
              <w:t>те, анализировать результаты своей работы на ур</w:t>
            </w:r>
            <w:r w:rsidRPr="00103EB1">
              <w:rPr>
                <w:color w:val="000000" w:themeColor="text1"/>
              </w:rPr>
              <w:t>о</w:t>
            </w:r>
            <w:r w:rsidRPr="00103EB1">
              <w:rPr>
                <w:color w:val="000000" w:themeColor="text1"/>
              </w:rPr>
              <w:t>ке.</w:t>
            </w:r>
          </w:p>
          <w:p w:rsidR="003C63E9" w:rsidRPr="00103EB1" w:rsidRDefault="003C63E9" w:rsidP="003C63E9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03EB1">
              <w:rPr>
                <w:color w:val="000000" w:themeColor="text1"/>
              </w:rPr>
              <w:t xml:space="preserve"> Умеют выбирать наиболее эффективные способы решения поставленных задач, делают выводы на о</w:t>
            </w:r>
            <w:r w:rsidRPr="00103EB1">
              <w:rPr>
                <w:color w:val="000000" w:themeColor="text1"/>
              </w:rPr>
              <w:t>с</w:t>
            </w:r>
            <w:r w:rsidRPr="00103EB1">
              <w:rPr>
                <w:color w:val="000000" w:themeColor="text1"/>
              </w:rPr>
              <w:t>нове полученной информации. Устанавливают соо</w:t>
            </w:r>
            <w:r w:rsidRPr="00103EB1">
              <w:rPr>
                <w:color w:val="000000" w:themeColor="text1"/>
              </w:rPr>
              <w:t>т</w:t>
            </w:r>
            <w:r w:rsidRPr="00103EB1">
              <w:rPr>
                <w:color w:val="000000" w:themeColor="text1"/>
              </w:rPr>
              <w:t>ветствие между объектами и их характеристиками. Приобретают навыки самостоятельной исследов</w:t>
            </w:r>
            <w:r w:rsidRPr="00103EB1">
              <w:rPr>
                <w:color w:val="000000" w:themeColor="text1"/>
              </w:rPr>
              <w:t>а</w:t>
            </w:r>
            <w:r w:rsidRPr="00103EB1">
              <w:rPr>
                <w:color w:val="000000" w:themeColor="text1"/>
              </w:rPr>
              <w:t>тельской деятельности.</w:t>
            </w: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C63E9" w:rsidRPr="00103EB1" w:rsidRDefault="003C63E9" w:rsidP="007840F3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 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Умение работать в составе творческих групп, обсуждать вопросы со сверстн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03EB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ками. Умеют воспринимать информацию на слух, строить эффективную работу с одноклассниками при выполнении совместной работы.</w:t>
            </w:r>
          </w:p>
        </w:tc>
        <w:tc>
          <w:tcPr>
            <w:tcW w:w="4896" w:type="dxa"/>
          </w:tcPr>
          <w:p w:rsidR="003C63E9" w:rsidRPr="00103EB1" w:rsidRDefault="003C63E9" w:rsidP="00AD031E">
            <w:pPr>
              <w:shd w:val="clear" w:color="auto" w:fill="FFFFFF"/>
              <w:ind w:left="10" w:right="158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lastRenderedPageBreak/>
              <w:t>Называть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факторы эволюции.</w:t>
            </w:r>
          </w:p>
          <w:p w:rsidR="003C63E9" w:rsidRPr="00103EB1" w:rsidRDefault="003C63E9" w:rsidP="00AD031E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5"/>
                <w:sz w:val="24"/>
                <w:szCs w:val="24"/>
              </w:rPr>
              <w:t>Приводить</w:t>
            </w:r>
            <w:r w:rsidRPr="00103EB1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103EB1">
              <w:rPr>
                <w:b/>
                <w:color w:val="000000" w:themeColor="text1"/>
                <w:spacing w:val="15"/>
                <w:sz w:val="24"/>
                <w:szCs w:val="24"/>
              </w:rPr>
              <w:t>доказательства</w:t>
            </w:r>
          </w:p>
          <w:p w:rsidR="003C63E9" w:rsidRPr="00103EB1" w:rsidRDefault="003C63E9" w:rsidP="00AD031E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эволюции животного мира.</w:t>
            </w:r>
          </w:p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Развитие животного мира на Земле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Этапы эволюции животного мира. Появление </w:t>
            </w:r>
            <w:proofErr w:type="spell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многокл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точности</w:t>
            </w:r>
            <w:proofErr w:type="spell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и групп клеток, тканей. Усложнение стро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ния многоклеточных орг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низмов. Происхождение и эволюция хордовых. Эв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люционное древо совреме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ного животного мира</w:t>
            </w:r>
          </w:p>
        </w:tc>
        <w:tc>
          <w:tcPr>
            <w:tcW w:w="850" w:type="dxa"/>
          </w:tcPr>
          <w:p w:rsidR="003C63E9" w:rsidRPr="00103EB1" w:rsidRDefault="004B113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AD031E">
            <w:pPr>
              <w:shd w:val="clear" w:color="auto" w:fill="FFFFFF"/>
              <w:ind w:right="5"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Называть 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t>основные этапы раз</w:t>
            </w:r>
            <w:r w:rsidRPr="00103EB1">
              <w:rPr>
                <w:color w:val="000000" w:themeColor="text1"/>
                <w:spacing w:val="1"/>
                <w:sz w:val="24"/>
                <w:szCs w:val="24"/>
              </w:rPr>
              <w:softHyphen/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вития живо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pacing w:val="2"/>
                <w:sz w:val="24"/>
                <w:szCs w:val="24"/>
              </w:rPr>
              <w:t>ного мира на Зем</w:t>
            </w:r>
            <w:r w:rsidRPr="00103EB1">
              <w:rPr>
                <w:color w:val="000000" w:themeColor="text1"/>
                <w:spacing w:val="-6"/>
                <w:sz w:val="24"/>
                <w:szCs w:val="24"/>
              </w:rPr>
              <w:t>ле.</w:t>
            </w:r>
          </w:p>
          <w:p w:rsidR="003C63E9" w:rsidRPr="00103EB1" w:rsidRDefault="003C63E9" w:rsidP="00AD031E">
            <w:pPr>
              <w:shd w:val="clear" w:color="auto" w:fill="FFFFFF"/>
              <w:ind w:right="10" w:hanging="10"/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4"/>
                <w:sz w:val="24"/>
                <w:szCs w:val="24"/>
              </w:rPr>
              <w:t>Выделять</w:t>
            </w:r>
            <w:r w:rsidRPr="00103EB1">
              <w:rPr>
                <w:color w:val="000000" w:themeColor="text1"/>
                <w:spacing w:val="4"/>
                <w:sz w:val="24"/>
                <w:szCs w:val="24"/>
              </w:rPr>
              <w:t xml:space="preserve"> приспособления в 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строении и функциях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многоклеточных в отличие от одно</w:t>
            </w:r>
            <w:r w:rsidRPr="00103EB1">
              <w:rPr>
                <w:color w:val="000000" w:themeColor="text1"/>
                <w:spacing w:val="-1"/>
                <w:sz w:val="24"/>
                <w:szCs w:val="24"/>
              </w:rPr>
              <w:t>клеточных организмов.</w:t>
            </w:r>
          </w:p>
          <w:p w:rsidR="003C63E9" w:rsidRPr="00103EB1" w:rsidRDefault="003C63E9" w:rsidP="00AD031E">
            <w:pPr>
              <w:shd w:val="clear" w:color="auto" w:fill="FFFFFF"/>
              <w:ind w:left="19"/>
              <w:jc w:val="both"/>
              <w:rPr>
                <w:b/>
                <w:color w:val="000000" w:themeColor="text1"/>
                <w:spacing w:val="-5"/>
                <w:sz w:val="24"/>
                <w:szCs w:val="24"/>
              </w:rPr>
            </w:pPr>
          </w:p>
          <w:p w:rsidR="003C63E9" w:rsidRPr="00103EB1" w:rsidRDefault="003C63E9" w:rsidP="00AD031E">
            <w:pPr>
              <w:shd w:val="clear" w:color="auto" w:fill="FFFFFF"/>
              <w:ind w:left="19"/>
              <w:jc w:val="both"/>
              <w:rPr>
                <w:b/>
                <w:color w:val="000000" w:themeColor="text1"/>
                <w:spacing w:val="-5"/>
                <w:sz w:val="24"/>
                <w:szCs w:val="24"/>
              </w:rPr>
            </w:pPr>
          </w:p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Современный мир живых организмов. Биосфера</w:t>
            </w:r>
          </w:p>
          <w:p w:rsidR="003C63E9" w:rsidRPr="00103EB1" w:rsidRDefault="003C63E9" w:rsidP="00CE2997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Уровни организации жизни. Состав биоценоза: прод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у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центы, </w:t>
            </w:r>
            <w:proofErr w:type="spell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консументы</w:t>
            </w:r>
            <w:proofErr w:type="spell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ред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у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центы</w:t>
            </w:r>
            <w:proofErr w:type="spell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. Цепи питания. Кр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у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говорот веществ и превр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щения энергии. Экосистема. Биогеоценоз. Биосфера. Д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ятельность В.И. Вернадск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го. Живое </w:t>
            </w:r>
            <w:r w:rsidRPr="00103EB1">
              <w:rPr>
                <w:rFonts w:eastAsia="NewBaskervilleC"/>
                <w:color w:val="000000" w:themeColor="text1"/>
                <w:w w:val="98"/>
                <w:sz w:val="24"/>
                <w:szCs w:val="24"/>
              </w:rPr>
              <w:t xml:space="preserve">вещество,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его функции в биосфере. Ко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ное и </w:t>
            </w:r>
            <w:proofErr w:type="spell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биокосное</w:t>
            </w:r>
            <w:proofErr w:type="spell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вещество, их функции и взаимосвязь</w:t>
            </w:r>
          </w:p>
        </w:tc>
        <w:tc>
          <w:tcPr>
            <w:tcW w:w="850" w:type="dxa"/>
          </w:tcPr>
          <w:p w:rsidR="003C63E9" w:rsidRPr="00103EB1" w:rsidRDefault="004B113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AD031E">
            <w:pPr>
              <w:shd w:val="clear" w:color="auto" w:fill="FFFFFF"/>
              <w:ind w:left="19"/>
              <w:jc w:val="both"/>
              <w:rPr>
                <w:color w:val="000000" w:themeColor="text1"/>
                <w:spacing w:val="-9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pacing w:val="-5"/>
                <w:sz w:val="24"/>
                <w:szCs w:val="24"/>
              </w:rPr>
              <w:t>Объяснять</w:t>
            </w:r>
            <w:r w:rsidRPr="00103EB1">
              <w:rPr>
                <w:color w:val="000000" w:themeColor="text1"/>
                <w:spacing w:val="-5"/>
                <w:sz w:val="24"/>
                <w:szCs w:val="24"/>
              </w:rPr>
              <w:t xml:space="preserve"> роль изменений усло</w:t>
            </w:r>
            <w:r w:rsidRPr="00103EB1">
              <w:rPr>
                <w:color w:val="000000" w:themeColor="text1"/>
                <w:spacing w:val="-9"/>
                <w:sz w:val="24"/>
                <w:szCs w:val="24"/>
              </w:rPr>
              <w:t>вий среды в эволюции животных.</w:t>
            </w:r>
          </w:p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Обобщение и систематиз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ция знаний по темам 8–13</w:t>
            </w:r>
          </w:p>
        </w:tc>
        <w:tc>
          <w:tcPr>
            <w:tcW w:w="850" w:type="dxa"/>
          </w:tcPr>
          <w:p w:rsidR="003C63E9" w:rsidRPr="00103EB1" w:rsidRDefault="004B113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Контроль, оценка и</w:t>
            </w:r>
            <w:r w:rsidRPr="00103EB1"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коррекция знаний</w:t>
            </w:r>
            <w:r w:rsidRPr="00103EB1"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учащи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х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ся</w:t>
            </w:r>
            <w:r w:rsidRPr="00103EB1"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</w:tr>
      <w:tr w:rsidR="003C63E9" w:rsidRPr="00103EB1" w:rsidTr="00CE2997">
        <w:tc>
          <w:tcPr>
            <w:tcW w:w="769" w:type="dxa"/>
          </w:tcPr>
          <w:p w:rsidR="003C63E9" w:rsidRPr="00103EB1" w:rsidRDefault="003C63E9" w:rsidP="008F59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</w:t>
            </w:r>
            <w:r w:rsidR="00376278" w:rsidRPr="00103EB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:rsidR="003C63E9" w:rsidRPr="00103EB1" w:rsidRDefault="003C63E9" w:rsidP="00CE2997">
            <w:pPr>
              <w:rPr>
                <w:rFonts w:eastAsia="PetersburgC"/>
                <w:iCs/>
                <w:color w:val="000000" w:themeColor="text1"/>
                <w:w w:val="120"/>
                <w:sz w:val="24"/>
                <w:szCs w:val="24"/>
              </w:rPr>
            </w:pPr>
            <w:r w:rsidRPr="00103EB1">
              <w:rPr>
                <w:rFonts w:eastAsia="PetersburgC"/>
                <w:iCs/>
                <w:color w:val="000000" w:themeColor="text1"/>
                <w:w w:val="123"/>
                <w:sz w:val="24"/>
                <w:szCs w:val="24"/>
              </w:rPr>
              <w:t>Экс</w:t>
            </w:r>
            <w:r w:rsidRPr="00103EB1">
              <w:rPr>
                <w:rFonts w:eastAsia="PetersburgC"/>
                <w:iCs/>
                <w:color w:val="000000" w:themeColor="text1"/>
                <w:w w:val="121"/>
                <w:sz w:val="24"/>
                <w:szCs w:val="24"/>
              </w:rPr>
              <w:t>кур</w:t>
            </w:r>
            <w:r w:rsidRPr="00103EB1">
              <w:rPr>
                <w:rFonts w:eastAsia="PetersburgC"/>
                <w:iCs/>
                <w:color w:val="000000" w:themeColor="text1"/>
                <w:w w:val="120"/>
                <w:sz w:val="24"/>
                <w:szCs w:val="24"/>
              </w:rPr>
              <w:t>сия</w:t>
            </w:r>
          </w:p>
          <w:p w:rsidR="003C63E9" w:rsidRPr="00103EB1" w:rsidRDefault="003C63E9" w:rsidP="00CE2997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«Жизнь природного соо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б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щества весной»</w:t>
            </w:r>
          </w:p>
        </w:tc>
        <w:tc>
          <w:tcPr>
            <w:tcW w:w="850" w:type="dxa"/>
          </w:tcPr>
          <w:p w:rsidR="003C63E9" w:rsidRPr="00103EB1" w:rsidRDefault="004B113A" w:rsidP="008F593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0" w:type="dxa"/>
            <w:vMerge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896" w:type="dxa"/>
          </w:tcPr>
          <w:p w:rsidR="003C63E9" w:rsidRPr="00103EB1" w:rsidRDefault="003C63E9" w:rsidP="008F5939">
            <w:pPr>
              <w:pStyle w:val="ad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Контроль, оценка и</w:t>
            </w:r>
            <w:r w:rsidRPr="00103EB1"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коррекция знаний</w:t>
            </w:r>
            <w:r w:rsidRPr="00103EB1"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учащи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х</w:t>
            </w:r>
            <w:r w:rsidRPr="00103EB1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  <w:t>ся</w:t>
            </w:r>
            <w:r w:rsidRPr="00103EB1">
              <w:rPr>
                <w:rFonts w:ascii="Times New Roman" w:hAnsi="Times New Roman"/>
                <w:b/>
                <w:color w:val="000000" w:themeColor="text1"/>
                <w:spacing w:val="-5"/>
                <w:sz w:val="24"/>
                <w:szCs w:val="24"/>
              </w:rPr>
              <w:t>.</w:t>
            </w:r>
          </w:p>
        </w:tc>
      </w:tr>
    </w:tbl>
    <w:p w:rsidR="00BA3304" w:rsidRDefault="00BA3304" w:rsidP="008F5939">
      <w:pPr>
        <w:pStyle w:val="ad"/>
        <w:jc w:val="center"/>
        <w:rPr>
          <w:rFonts w:ascii="Times New Roman" w:hAnsi="Times New Roman"/>
          <w:b/>
          <w:color w:val="000000" w:themeColor="text1"/>
        </w:rPr>
      </w:pPr>
    </w:p>
    <w:p w:rsidR="00BA3304" w:rsidRDefault="00BA3304" w:rsidP="008F5939">
      <w:pPr>
        <w:pStyle w:val="ad"/>
        <w:jc w:val="center"/>
        <w:rPr>
          <w:rFonts w:ascii="Times New Roman" w:hAnsi="Times New Roman"/>
          <w:b/>
          <w:color w:val="000000" w:themeColor="text1"/>
        </w:rPr>
      </w:pPr>
    </w:p>
    <w:p w:rsidR="00E969A8" w:rsidRDefault="00E969A8" w:rsidP="008F5939">
      <w:pPr>
        <w:pStyle w:val="ad"/>
        <w:jc w:val="center"/>
        <w:rPr>
          <w:rFonts w:ascii="Times New Roman" w:hAnsi="Times New Roman"/>
          <w:b/>
          <w:color w:val="000000" w:themeColor="text1"/>
        </w:rPr>
      </w:pPr>
    </w:p>
    <w:p w:rsidR="00D876CD" w:rsidRDefault="00D876CD" w:rsidP="008F5939">
      <w:pPr>
        <w:pStyle w:val="ad"/>
        <w:jc w:val="center"/>
        <w:rPr>
          <w:rFonts w:ascii="Times New Roman" w:hAnsi="Times New Roman"/>
          <w:b/>
          <w:color w:val="000000" w:themeColor="text1"/>
        </w:rPr>
      </w:pPr>
    </w:p>
    <w:p w:rsidR="008F5939" w:rsidRPr="00103EB1" w:rsidRDefault="008F5939" w:rsidP="008F5939">
      <w:pPr>
        <w:jc w:val="center"/>
        <w:rPr>
          <w:b/>
          <w:color w:val="000000" w:themeColor="text1"/>
        </w:rPr>
        <w:sectPr w:rsidR="008F5939" w:rsidRPr="00103EB1" w:rsidSect="008F5939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12366" w:rsidRDefault="00413DD0" w:rsidP="00E1236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03EB1">
        <w:rPr>
          <w:b/>
          <w:color w:val="000000" w:themeColor="text1"/>
          <w:sz w:val="28"/>
          <w:szCs w:val="28"/>
        </w:rPr>
        <w:lastRenderedPageBreak/>
        <w:t>Учебно-методическое</w:t>
      </w:r>
      <w:r w:rsidR="00E12366">
        <w:rPr>
          <w:b/>
          <w:color w:val="000000" w:themeColor="text1"/>
          <w:sz w:val="28"/>
          <w:szCs w:val="28"/>
        </w:rPr>
        <w:t xml:space="preserve"> и мат</w:t>
      </w:r>
      <w:r w:rsidR="00E12366">
        <w:rPr>
          <w:b/>
          <w:color w:val="000000" w:themeColor="text1"/>
          <w:sz w:val="28"/>
          <w:szCs w:val="28"/>
        </w:rPr>
        <w:t>е</w:t>
      </w:r>
      <w:r w:rsidR="00E12366">
        <w:rPr>
          <w:b/>
          <w:color w:val="000000" w:themeColor="text1"/>
          <w:sz w:val="28"/>
          <w:szCs w:val="28"/>
        </w:rPr>
        <w:t xml:space="preserve">риально-техническое </w:t>
      </w:r>
      <w:r w:rsidRPr="00103EB1">
        <w:rPr>
          <w:b/>
          <w:color w:val="000000" w:themeColor="text1"/>
          <w:sz w:val="28"/>
          <w:szCs w:val="28"/>
        </w:rPr>
        <w:t xml:space="preserve"> обеспечение</w:t>
      </w:r>
    </w:p>
    <w:p w:rsidR="00413DD0" w:rsidRPr="00103EB1" w:rsidRDefault="00413DD0" w:rsidP="00E12366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103EB1">
        <w:rPr>
          <w:b/>
          <w:color w:val="000000" w:themeColor="text1"/>
          <w:sz w:val="28"/>
          <w:szCs w:val="28"/>
        </w:rPr>
        <w:t xml:space="preserve"> образовательного процесса</w:t>
      </w:r>
    </w:p>
    <w:p w:rsidR="00413DD0" w:rsidRPr="00103EB1" w:rsidRDefault="00413DD0" w:rsidP="00413DD0">
      <w:pPr>
        <w:pStyle w:val="ad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</w:rPr>
      </w:pPr>
    </w:p>
    <w:p w:rsidR="00413DD0" w:rsidRPr="00103EB1" w:rsidRDefault="00413DD0" w:rsidP="00413DD0">
      <w:pPr>
        <w:pStyle w:val="ad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03EB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Методическое пособие для учителя:</w:t>
      </w:r>
    </w:p>
    <w:p w:rsidR="001D615E" w:rsidRPr="00103EB1" w:rsidRDefault="001D615E" w:rsidP="001D615E">
      <w:pPr>
        <w:widowControl/>
        <w:numPr>
          <w:ilvl w:val="0"/>
          <w:numId w:val="30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Константинов, В. М. </w:t>
      </w:r>
      <w:r w:rsidRPr="00103EB1">
        <w:rPr>
          <w:bCs/>
          <w:color w:val="000000" w:themeColor="text1"/>
          <w:sz w:val="24"/>
          <w:szCs w:val="24"/>
        </w:rPr>
        <w:t>Биология. 7 класс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учебник для учащихся </w:t>
      </w:r>
      <w:proofErr w:type="spellStart"/>
      <w:r w:rsidRPr="00103EB1">
        <w:rPr>
          <w:bCs/>
          <w:color w:val="000000" w:themeColor="text1"/>
          <w:sz w:val="24"/>
          <w:szCs w:val="24"/>
        </w:rPr>
        <w:t>общ</w:t>
      </w:r>
      <w:r w:rsidRPr="00103EB1">
        <w:rPr>
          <w:bCs/>
          <w:color w:val="000000" w:themeColor="text1"/>
          <w:sz w:val="24"/>
          <w:szCs w:val="24"/>
        </w:rPr>
        <w:t>е</w:t>
      </w:r>
      <w:r w:rsidRPr="00103EB1">
        <w:rPr>
          <w:bCs/>
          <w:color w:val="000000" w:themeColor="text1"/>
          <w:sz w:val="24"/>
          <w:szCs w:val="24"/>
        </w:rPr>
        <w:t>образоват</w:t>
      </w:r>
      <w:proofErr w:type="spellEnd"/>
      <w:r w:rsidRPr="00103EB1">
        <w:rPr>
          <w:bCs/>
          <w:color w:val="000000" w:themeColor="text1"/>
          <w:sz w:val="24"/>
          <w:szCs w:val="24"/>
        </w:rPr>
        <w:t>. учреждений / В. М. Константинов, В. Г. Бабенко, В. С.; под ред. В. М. Конста</w:t>
      </w:r>
      <w:r w:rsidRPr="00103EB1">
        <w:rPr>
          <w:bCs/>
          <w:color w:val="000000" w:themeColor="text1"/>
          <w:sz w:val="24"/>
          <w:szCs w:val="24"/>
        </w:rPr>
        <w:t>н</w:t>
      </w:r>
      <w:r w:rsidRPr="00103EB1">
        <w:rPr>
          <w:bCs/>
          <w:color w:val="000000" w:themeColor="text1"/>
          <w:sz w:val="24"/>
          <w:szCs w:val="24"/>
        </w:rPr>
        <w:t>тинова.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03EB1">
        <w:rPr>
          <w:bCs/>
          <w:color w:val="000000" w:themeColor="text1"/>
          <w:sz w:val="24"/>
          <w:szCs w:val="24"/>
        </w:rPr>
        <w:t>Вент</w:t>
      </w:r>
      <w:r w:rsidRPr="00103EB1">
        <w:rPr>
          <w:bCs/>
          <w:color w:val="000000" w:themeColor="text1"/>
          <w:sz w:val="24"/>
          <w:szCs w:val="24"/>
        </w:rPr>
        <w:t>а</w:t>
      </w:r>
      <w:r w:rsidR="00A11D7F">
        <w:rPr>
          <w:bCs/>
          <w:color w:val="000000" w:themeColor="text1"/>
          <w:sz w:val="24"/>
          <w:szCs w:val="24"/>
        </w:rPr>
        <w:t>на</w:t>
      </w:r>
      <w:proofErr w:type="spellEnd"/>
      <w:r w:rsidR="00A11D7F">
        <w:rPr>
          <w:bCs/>
          <w:color w:val="000000" w:themeColor="text1"/>
          <w:sz w:val="24"/>
          <w:szCs w:val="24"/>
        </w:rPr>
        <w:t>-Граф, 2016</w:t>
      </w:r>
      <w:r w:rsidRPr="00103EB1">
        <w:rPr>
          <w:bCs/>
          <w:color w:val="000000" w:themeColor="text1"/>
          <w:sz w:val="24"/>
          <w:szCs w:val="24"/>
        </w:rPr>
        <w:t>.</w:t>
      </w:r>
    </w:p>
    <w:p w:rsidR="001D615E" w:rsidRPr="00103EB1" w:rsidRDefault="001D615E" w:rsidP="001D615E">
      <w:pPr>
        <w:widowControl/>
        <w:numPr>
          <w:ilvl w:val="0"/>
          <w:numId w:val="30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Константинов, В. М. </w:t>
      </w:r>
      <w:r w:rsidRPr="00103EB1">
        <w:rPr>
          <w:bCs/>
          <w:color w:val="000000" w:themeColor="text1"/>
          <w:sz w:val="24"/>
          <w:szCs w:val="24"/>
        </w:rPr>
        <w:t>Биология. Ж</w:t>
      </w:r>
      <w:r w:rsidRPr="00103EB1">
        <w:rPr>
          <w:bCs/>
          <w:color w:val="000000" w:themeColor="text1"/>
          <w:sz w:val="24"/>
          <w:szCs w:val="24"/>
        </w:rPr>
        <w:t>и</w:t>
      </w:r>
      <w:r w:rsidRPr="00103EB1">
        <w:rPr>
          <w:bCs/>
          <w:color w:val="000000" w:themeColor="text1"/>
          <w:sz w:val="24"/>
          <w:szCs w:val="24"/>
        </w:rPr>
        <w:t>вотные. 7 класс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методическое пос</w:t>
      </w:r>
      <w:r w:rsidRPr="00103EB1">
        <w:rPr>
          <w:bCs/>
          <w:color w:val="000000" w:themeColor="text1"/>
          <w:sz w:val="24"/>
          <w:szCs w:val="24"/>
        </w:rPr>
        <w:t>о</w:t>
      </w:r>
      <w:r w:rsidRPr="00103EB1">
        <w:rPr>
          <w:bCs/>
          <w:color w:val="000000" w:themeColor="text1"/>
          <w:sz w:val="24"/>
          <w:szCs w:val="24"/>
        </w:rPr>
        <w:t>бие для] учителя / В. М. Констан</w:t>
      </w:r>
      <w:r w:rsidR="00A11D7F">
        <w:rPr>
          <w:bCs/>
          <w:color w:val="000000" w:themeColor="text1"/>
          <w:sz w:val="24"/>
          <w:szCs w:val="24"/>
        </w:rPr>
        <w:t>тинов. - М.</w:t>
      </w:r>
      <w:proofErr w:type="gramStart"/>
      <w:r w:rsidR="00A11D7F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="00A11D7F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A11D7F">
        <w:rPr>
          <w:bCs/>
          <w:color w:val="000000" w:themeColor="text1"/>
          <w:sz w:val="24"/>
          <w:szCs w:val="24"/>
        </w:rPr>
        <w:t>Вентана</w:t>
      </w:r>
      <w:proofErr w:type="spellEnd"/>
      <w:r w:rsidR="00A11D7F">
        <w:rPr>
          <w:bCs/>
          <w:color w:val="000000" w:themeColor="text1"/>
          <w:sz w:val="24"/>
          <w:szCs w:val="24"/>
        </w:rPr>
        <w:t>-Граф, 2016</w:t>
      </w:r>
      <w:r w:rsidRPr="00103EB1">
        <w:rPr>
          <w:bCs/>
          <w:color w:val="000000" w:themeColor="text1"/>
          <w:sz w:val="24"/>
          <w:szCs w:val="24"/>
        </w:rPr>
        <w:t>.</w:t>
      </w:r>
    </w:p>
    <w:p w:rsidR="001D615E" w:rsidRPr="00103EB1" w:rsidRDefault="001D615E" w:rsidP="001D615E">
      <w:pPr>
        <w:widowControl/>
        <w:numPr>
          <w:ilvl w:val="0"/>
          <w:numId w:val="30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Природоведение. </w:t>
      </w:r>
      <w:r w:rsidRPr="00103EB1">
        <w:rPr>
          <w:bCs/>
          <w:color w:val="000000" w:themeColor="text1"/>
          <w:sz w:val="24"/>
          <w:szCs w:val="24"/>
        </w:rPr>
        <w:t>Биология. Экол</w:t>
      </w:r>
      <w:r w:rsidRPr="00103EB1">
        <w:rPr>
          <w:bCs/>
          <w:color w:val="000000" w:themeColor="text1"/>
          <w:sz w:val="24"/>
          <w:szCs w:val="24"/>
        </w:rPr>
        <w:t>о</w:t>
      </w:r>
      <w:r w:rsidRPr="00103EB1">
        <w:rPr>
          <w:bCs/>
          <w:color w:val="000000" w:themeColor="text1"/>
          <w:sz w:val="24"/>
          <w:szCs w:val="24"/>
        </w:rPr>
        <w:t>гия. 5-11 классы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программы / И. Н. Пономар</w:t>
      </w:r>
      <w:r w:rsidRPr="00103EB1">
        <w:rPr>
          <w:bCs/>
          <w:color w:val="000000" w:themeColor="text1"/>
          <w:sz w:val="24"/>
          <w:szCs w:val="24"/>
        </w:rPr>
        <w:t>е</w:t>
      </w:r>
      <w:r w:rsidRPr="00103EB1">
        <w:rPr>
          <w:bCs/>
          <w:color w:val="000000" w:themeColor="text1"/>
          <w:sz w:val="24"/>
          <w:szCs w:val="24"/>
        </w:rPr>
        <w:t>ва, Т. С. Сухова, И. М. Швец.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03EB1">
        <w:rPr>
          <w:bCs/>
          <w:color w:val="000000" w:themeColor="text1"/>
          <w:sz w:val="24"/>
          <w:szCs w:val="24"/>
        </w:rPr>
        <w:t>Вентана</w:t>
      </w:r>
      <w:proofErr w:type="spellEnd"/>
      <w:r w:rsidRPr="00103EB1">
        <w:rPr>
          <w:bCs/>
          <w:color w:val="000000" w:themeColor="text1"/>
          <w:sz w:val="24"/>
          <w:szCs w:val="24"/>
        </w:rPr>
        <w:t>-Граф, 201</w:t>
      </w:r>
      <w:r w:rsidR="00A11D7F">
        <w:rPr>
          <w:bCs/>
          <w:color w:val="000000" w:themeColor="text1"/>
          <w:sz w:val="24"/>
          <w:szCs w:val="24"/>
        </w:rPr>
        <w:t>5</w:t>
      </w:r>
      <w:r w:rsidRPr="00103EB1">
        <w:rPr>
          <w:bCs/>
          <w:color w:val="000000" w:themeColor="text1"/>
          <w:sz w:val="24"/>
          <w:szCs w:val="24"/>
        </w:rPr>
        <w:t>.</w:t>
      </w:r>
    </w:p>
    <w:p w:rsidR="001D615E" w:rsidRPr="00103EB1" w:rsidRDefault="001D615E" w:rsidP="001D615E">
      <w:pPr>
        <w:widowControl/>
        <w:numPr>
          <w:ilvl w:val="0"/>
          <w:numId w:val="30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103EB1">
        <w:rPr>
          <w:bCs/>
          <w:i/>
          <w:iCs/>
          <w:color w:val="000000" w:themeColor="text1"/>
          <w:sz w:val="24"/>
          <w:szCs w:val="24"/>
        </w:rPr>
        <w:t>Суматохин</w:t>
      </w:r>
      <w:proofErr w:type="spellEnd"/>
      <w:r w:rsidRPr="00103EB1">
        <w:rPr>
          <w:bCs/>
          <w:i/>
          <w:iCs/>
          <w:color w:val="000000" w:themeColor="text1"/>
          <w:sz w:val="24"/>
          <w:szCs w:val="24"/>
        </w:rPr>
        <w:t xml:space="preserve">, С. В. </w:t>
      </w:r>
      <w:r w:rsidRPr="00103EB1">
        <w:rPr>
          <w:bCs/>
          <w:color w:val="000000" w:themeColor="text1"/>
          <w:sz w:val="24"/>
          <w:szCs w:val="24"/>
        </w:rPr>
        <w:t>Биология. 7 класс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рабочая тетрадь № 1 и 2 для уч</w:t>
      </w:r>
      <w:r w:rsidRPr="00103EB1">
        <w:rPr>
          <w:bCs/>
          <w:color w:val="000000" w:themeColor="text1"/>
          <w:sz w:val="24"/>
          <w:szCs w:val="24"/>
        </w:rPr>
        <w:t>а</w:t>
      </w:r>
      <w:r w:rsidRPr="00103EB1">
        <w:rPr>
          <w:bCs/>
          <w:color w:val="000000" w:themeColor="text1"/>
          <w:sz w:val="24"/>
          <w:szCs w:val="24"/>
        </w:rPr>
        <w:t xml:space="preserve">щихся </w:t>
      </w:r>
      <w:proofErr w:type="spellStart"/>
      <w:r w:rsidRPr="00103EB1">
        <w:rPr>
          <w:bCs/>
          <w:color w:val="000000" w:themeColor="text1"/>
          <w:sz w:val="24"/>
          <w:szCs w:val="24"/>
        </w:rPr>
        <w:t>общеобразоват</w:t>
      </w:r>
      <w:proofErr w:type="spellEnd"/>
      <w:r w:rsidRPr="00103EB1">
        <w:rPr>
          <w:bCs/>
          <w:color w:val="000000" w:themeColor="text1"/>
          <w:sz w:val="24"/>
          <w:szCs w:val="24"/>
        </w:rPr>
        <w:t xml:space="preserve">. учреждений / С. В. </w:t>
      </w:r>
      <w:proofErr w:type="spellStart"/>
      <w:r w:rsidRPr="00103EB1">
        <w:rPr>
          <w:bCs/>
          <w:color w:val="000000" w:themeColor="text1"/>
          <w:sz w:val="24"/>
          <w:szCs w:val="24"/>
        </w:rPr>
        <w:t>Суматохин</w:t>
      </w:r>
      <w:proofErr w:type="spellEnd"/>
      <w:r w:rsidRPr="00103EB1">
        <w:rPr>
          <w:bCs/>
          <w:color w:val="000000" w:themeColor="text1"/>
          <w:sz w:val="24"/>
          <w:szCs w:val="24"/>
        </w:rPr>
        <w:t>, В. С. Куч</w:t>
      </w:r>
      <w:r w:rsidR="00A11D7F">
        <w:rPr>
          <w:bCs/>
          <w:color w:val="000000" w:themeColor="text1"/>
          <w:sz w:val="24"/>
          <w:szCs w:val="24"/>
        </w:rPr>
        <w:t>менко. - М.</w:t>
      </w:r>
      <w:proofErr w:type="gramStart"/>
      <w:r w:rsidR="00A11D7F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="00A11D7F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="00A11D7F">
        <w:rPr>
          <w:bCs/>
          <w:color w:val="000000" w:themeColor="text1"/>
          <w:sz w:val="24"/>
          <w:szCs w:val="24"/>
        </w:rPr>
        <w:t>Вентана</w:t>
      </w:r>
      <w:proofErr w:type="spellEnd"/>
      <w:r w:rsidR="00A11D7F">
        <w:rPr>
          <w:bCs/>
          <w:color w:val="000000" w:themeColor="text1"/>
          <w:sz w:val="24"/>
          <w:szCs w:val="24"/>
        </w:rPr>
        <w:t>-Граф, 2016</w:t>
      </w:r>
      <w:r w:rsidRPr="00103EB1">
        <w:rPr>
          <w:bCs/>
          <w:color w:val="000000" w:themeColor="text1"/>
          <w:sz w:val="24"/>
          <w:szCs w:val="24"/>
        </w:rPr>
        <w:t>.</w:t>
      </w:r>
    </w:p>
    <w:p w:rsidR="001D615E" w:rsidRPr="00103EB1" w:rsidRDefault="001D615E" w:rsidP="001D615E">
      <w:pPr>
        <w:ind w:firstLine="567"/>
        <w:rPr>
          <w:b/>
          <w:bCs/>
          <w:color w:val="000000" w:themeColor="text1"/>
          <w:sz w:val="24"/>
          <w:szCs w:val="24"/>
        </w:rPr>
      </w:pPr>
      <w:r w:rsidRPr="00103EB1">
        <w:rPr>
          <w:b/>
          <w:bCs/>
          <w:color w:val="000000" w:themeColor="text1"/>
          <w:sz w:val="24"/>
          <w:szCs w:val="24"/>
        </w:rPr>
        <w:t>Дополнительная литература для уч</w:t>
      </w:r>
      <w:r w:rsidRPr="00103EB1">
        <w:rPr>
          <w:b/>
          <w:bCs/>
          <w:color w:val="000000" w:themeColor="text1"/>
          <w:sz w:val="24"/>
          <w:szCs w:val="24"/>
        </w:rPr>
        <w:t>и</w:t>
      </w:r>
      <w:r w:rsidRPr="00103EB1">
        <w:rPr>
          <w:b/>
          <w:bCs/>
          <w:color w:val="000000" w:themeColor="text1"/>
          <w:sz w:val="24"/>
          <w:szCs w:val="24"/>
        </w:rPr>
        <w:t>теля:</w:t>
      </w:r>
    </w:p>
    <w:p w:rsidR="001D615E" w:rsidRPr="00103EB1" w:rsidRDefault="001D615E" w:rsidP="001D615E">
      <w:pPr>
        <w:widowControl/>
        <w:numPr>
          <w:ilvl w:val="0"/>
          <w:numId w:val="31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Дидактические </w:t>
      </w:r>
      <w:r w:rsidRPr="00103EB1">
        <w:rPr>
          <w:bCs/>
          <w:color w:val="000000" w:themeColor="text1"/>
          <w:sz w:val="24"/>
          <w:szCs w:val="24"/>
        </w:rPr>
        <w:t xml:space="preserve">карточки-задания по биологии. Животные [Текст] / Е. Т. </w:t>
      </w:r>
      <w:proofErr w:type="gramStart"/>
      <w:r w:rsidRPr="00103EB1">
        <w:rPr>
          <w:bCs/>
          <w:color w:val="000000" w:themeColor="text1"/>
          <w:sz w:val="24"/>
          <w:szCs w:val="24"/>
        </w:rPr>
        <w:t>Бровкина</w:t>
      </w:r>
      <w:proofErr w:type="gramEnd"/>
      <w:r w:rsidRPr="00103EB1">
        <w:rPr>
          <w:bCs/>
          <w:color w:val="000000" w:themeColor="text1"/>
          <w:sz w:val="24"/>
          <w:szCs w:val="24"/>
        </w:rPr>
        <w:t>, В. И. Белых.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Издательский дом «</w:t>
      </w:r>
      <w:proofErr w:type="spellStart"/>
      <w:r w:rsidRPr="00103EB1">
        <w:rPr>
          <w:bCs/>
          <w:color w:val="000000" w:themeColor="text1"/>
          <w:sz w:val="24"/>
          <w:szCs w:val="24"/>
        </w:rPr>
        <w:t>Ге</w:t>
      </w:r>
      <w:r w:rsidRPr="00103EB1">
        <w:rPr>
          <w:bCs/>
          <w:color w:val="000000" w:themeColor="text1"/>
          <w:sz w:val="24"/>
          <w:szCs w:val="24"/>
        </w:rPr>
        <w:t>н</w:t>
      </w:r>
      <w:r w:rsidRPr="00103EB1">
        <w:rPr>
          <w:bCs/>
          <w:color w:val="000000" w:themeColor="text1"/>
          <w:sz w:val="24"/>
          <w:szCs w:val="24"/>
        </w:rPr>
        <w:t>джер</w:t>
      </w:r>
      <w:proofErr w:type="spellEnd"/>
      <w:r w:rsidRPr="00103EB1">
        <w:rPr>
          <w:bCs/>
          <w:color w:val="000000" w:themeColor="text1"/>
          <w:sz w:val="24"/>
          <w:szCs w:val="24"/>
        </w:rPr>
        <w:t>», 1997. - 56 с.</w:t>
      </w:r>
    </w:p>
    <w:p w:rsidR="001D615E" w:rsidRPr="00103EB1" w:rsidRDefault="001D615E" w:rsidP="001D615E">
      <w:pPr>
        <w:widowControl/>
        <w:numPr>
          <w:ilvl w:val="0"/>
          <w:numId w:val="31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Дмитриева, Т. А. </w:t>
      </w:r>
      <w:r w:rsidRPr="00103EB1">
        <w:rPr>
          <w:bCs/>
          <w:color w:val="000000" w:themeColor="text1"/>
          <w:sz w:val="24"/>
          <w:szCs w:val="24"/>
        </w:rPr>
        <w:t>Биология. Раст</w:t>
      </w:r>
      <w:r w:rsidRPr="00103EB1">
        <w:rPr>
          <w:bCs/>
          <w:color w:val="000000" w:themeColor="text1"/>
          <w:sz w:val="24"/>
          <w:szCs w:val="24"/>
        </w:rPr>
        <w:t>е</w:t>
      </w:r>
      <w:r w:rsidRPr="00103EB1">
        <w:rPr>
          <w:bCs/>
          <w:color w:val="000000" w:themeColor="text1"/>
          <w:sz w:val="24"/>
          <w:szCs w:val="24"/>
        </w:rPr>
        <w:t xml:space="preserve">ния, бактерии, грибы, лишайники, животные. 6-7 </w:t>
      </w:r>
      <w:proofErr w:type="spellStart"/>
      <w:r w:rsidRPr="00103EB1">
        <w:rPr>
          <w:bCs/>
          <w:color w:val="000000" w:themeColor="text1"/>
          <w:sz w:val="24"/>
          <w:szCs w:val="24"/>
        </w:rPr>
        <w:t>кл</w:t>
      </w:r>
      <w:proofErr w:type="spellEnd"/>
      <w:r w:rsidRPr="00103EB1">
        <w:rPr>
          <w:bCs/>
          <w:color w:val="000000" w:themeColor="text1"/>
          <w:sz w:val="24"/>
          <w:szCs w:val="24"/>
        </w:rPr>
        <w:t>.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Вопросы. Задания. Задачи / Т. А. Дмитриева, С. В. </w:t>
      </w:r>
      <w:proofErr w:type="spellStart"/>
      <w:r w:rsidRPr="00103EB1">
        <w:rPr>
          <w:bCs/>
          <w:color w:val="000000" w:themeColor="text1"/>
          <w:sz w:val="24"/>
          <w:szCs w:val="24"/>
        </w:rPr>
        <w:t>Суматохин</w:t>
      </w:r>
      <w:proofErr w:type="spellEnd"/>
      <w:r w:rsidRPr="00103EB1">
        <w:rPr>
          <w:bCs/>
          <w:color w:val="000000" w:themeColor="text1"/>
          <w:sz w:val="24"/>
          <w:szCs w:val="24"/>
        </w:rPr>
        <w:t>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Дрофа, 2002. 128 с. : 6 ил. - (Дидактические матери</w:t>
      </w:r>
      <w:r w:rsidRPr="00103EB1">
        <w:rPr>
          <w:bCs/>
          <w:color w:val="000000" w:themeColor="text1"/>
          <w:sz w:val="24"/>
          <w:szCs w:val="24"/>
        </w:rPr>
        <w:t>а</w:t>
      </w:r>
      <w:r w:rsidRPr="00103EB1">
        <w:rPr>
          <w:bCs/>
          <w:color w:val="000000" w:themeColor="text1"/>
          <w:sz w:val="24"/>
          <w:szCs w:val="24"/>
        </w:rPr>
        <w:t>лы).</w:t>
      </w:r>
    </w:p>
    <w:p w:rsidR="001D615E" w:rsidRPr="00103EB1" w:rsidRDefault="001D615E" w:rsidP="001D615E">
      <w:pPr>
        <w:widowControl/>
        <w:numPr>
          <w:ilvl w:val="0"/>
          <w:numId w:val="31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Многообразие </w:t>
      </w:r>
      <w:r w:rsidRPr="00103EB1">
        <w:rPr>
          <w:bCs/>
          <w:color w:val="000000" w:themeColor="text1"/>
          <w:sz w:val="24"/>
          <w:szCs w:val="24"/>
        </w:rPr>
        <w:t>живой природы. Ж</w:t>
      </w:r>
      <w:r w:rsidRPr="00103EB1">
        <w:rPr>
          <w:bCs/>
          <w:color w:val="000000" w:themeColor="text1"/>
          <w:sz w:val="24"/>
          <w:szCs w:val="24"/>
        </w:rPr>
        <w:t>и</w:t>
      </w:r>
      <w:r w:rsidRPr="00103EB1">
        <w:rPr>
          <w:bCs/>
          <w:color w:val="000000" w:themeColor="text1"/>
          <w:sz w:val="24"/>
          <w:szCs w:val="24"/>
        </w:rPr>
        <w:t xml:space="preserve">вотные [Текст] / В. И. </w:t>
      </w:r>
      <w:proofErr w:type="spellStart"/>
      <w:r w:rsidRPr="00103EB1">
        <w:rPr>
          <w:bCs/>
          <w:color w:val="000000" w:themeColor="text1"/>
          <w:sz w:val="24"/>
          <w:szCs w:val="24"/>
        </w:rPr>
        <w:t>Сивоглазов</w:t>
      </w:r>
      <w:proofErr w:type="spellEnd"/>
      <w:r w:rsidRPr="00103EB1">
        <w:rPr>
          <w:bCs/>
          <w:color w:val="000000" w:themeColor="text1"/>
          <w:sz w:val="24"/>
          <w:szCs w:val="24"/>
        </w:rPr>
        <w:t>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Дрофа, 2008. (Темы школьного курса).</w:t>
      </w:r>
    </w:p>
    <w:p w:rsidR="001D615E" w:rsidRPr="00103EB1" w:rsidRDefault="001D615E" w:rsidP="001D615E">
      <w:pPr>
        <w:widowControl/>
        <w:numPr>
          <w:ilvl w:val="0"/>
          <w:numId w:val="31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Никишов, А. И. </w:t>
      </w:r>
      <w:r w:rsidRPr="00103EB1">
        <w:rPr>
          <w:bCs/>
          <w:color w:val="000000" w:themeColor="text1"/>
          <w:sz w:val="24"/>
          <w:szCs w:val="24"/>
        </w:rPr>
        <w:t>Тетрадь для оценки качества знаний по биологии. 7 класс [Текст] / А. И. Никишов. - М.: Дрофа. 2010.</w:t>
      </w:r>
    </w:p>
    <w:p w:rsidR="001D615E" w:rsidRPr="00103EB1" w:rsidRDefault="001D615E" w:rsidP="001D615E">
      <w:pPr>
        <w:widowControl/>
        <w:numPr>
          <w:ilvl w:val="0"/>
          <w:numId w:val="31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Теремов, А. В. </w:t>
      </w:r>
      <w:r w:rsidRPr="00103EB1">
        <w:rPr>
          <w:bCs/>
          <w:color w:val="000000" w:themeColor="text1"/>
          <w:sz w:val="24"/>
          <w:szCs w:val="24"/>
        </w:rPr>
        <w:t>Занимательная зоол</w:t>
      </w:r>
      <w:r w:rsidRPr="00103EB1">
        <w:rPr>
          <w:bCs/>
          <w:color w:val="000000" w:themeColor="text1"/>
          <w:sz w:val="24"/>
          <w:szCs w:val="24"/>
        </w:rPr>
        <w:t>о</w:t>
      </w:r>
      <w:r w:rsidRPr="00103EB1">
        <w:rPr>
          <w:bCs/>
          <w:color w:val="000000" w:themeColor="text1"/>
          <w:sz w:val="24"/>
          <w:szCs w:val="24"/>
        </w:rPr>
        <w:t>гия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книга для учащихся, учителей и родит</w:t>
      </w:r>
      <w:r w:rsidRPr="00103EB1">
        <w:rPr>
          <w:bCs/>
          <w:color w:val="000000" w:themeColor="text1"/>
          <w:sz w:val="24"/>
          <w:szCs w:val="24"/>
        </w:rPr>
        <w:t>е</w:t>
      </w:r>
      <w:r w:rsidRPr="00103EB1">
        <w:rPr>
          <w:bCs/>
          <w:color w:val="000000" w:themeColor="text1"/>
          <w:sz w:val="24"/>
          <w:szCs w:val="24"/>
        </w:rPr>
        <w:t xml:space="preserve">лей/ А. В. Теремов. В. С. </w:t>
      </w:r>
      <w:proofErr w:type="spellStart"/>
      <w:r w:rsidRPr="00103EB1">
        <w:rPr>
          <w:bCs/>
          <w:color w:val="000000" w:themeColor="text1"/>
          <w:sz w:val="24"/>
          <w:szCs w:val="24"/>
        </w:rPr>
        <w:t>Рохлов</w:t>
      </w:r>
      <w:proofErr w:type="spellEnd"/>
      <w:r w:rsidRPr="00103EB1">
        <w:rPr>
          <w:bCs/>
          <w:color w:val="000000" w:themeColor="text1"/>
          <w:sz w:val="24"/>
          <w:szCs w:val="24"/>
        </w:rPr>
        <w:t>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АСТ-Пресс, 2002. - 528 с. : ил. - (Занимател</w:t>
      </w:r>
      <w:r w:rsidRPr="00103EB1">
        <w:rPr>
          <w:bCs/>
          <w:color w:val="000000" w:themeColor="text1"/>
          <w:sz w:val="24"/>
          <w:szCs w:val="24"/>
        </w:rPr>
        <w:t>ь</w:t>
      </w:r>
      <w:r w:rsidRPr="00103EB1">
        <w:rPr>
          <w:bCs/>
          <w:color w:val="000000" w:themeColor="text1"/>
          <w:sz w:val="24"/>
          <w:szCs w:val="24"/>
        </w:rPr>
        <w:t>ные уроки).</w:t>
      </w:r>
    </w:p>
    <w:p w:rsidR="001D615E" w:rsidRPr="00103EB1" w:rsidRDefault="001D615E" w:rsidP="001D615E">
      <w:pPr>
        <w:widowControl/>
        <w:numPr>
          <w:ilvl w:val="0"/>
          <w:numId w:val="21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Фросин, В. Н. </w:t>
      </w:r>
      <w:r w:rsidRPr="00103EB1">
        <w:rPr>
          <w:bCs/>
          <w:color w:val="000000" w:themeColor="text1"/>
          <w:sz w:val="24"/>
          <w:szCs w:val="24"/>
        </w:rPr>
        <w:t>Готовимся к Единому государственному экзамену Биология. Ж</w:t>
      </w:r>
      <w:r w:rsidRPr="00103EB1">
        <w:rPr>
          <w:bCs/>
          <w:color w:val="000000" w:themeColor="text1"/>
          <w:sz w:val="24"/>
          <w:szCs w:val="24"/>
        </w:rPr>
        <w:t>и</w:t>
      </w:r>
      <w:r w:rsidRPr="00103EB1">
        <w:rPr>
          <w:bCs/>
          <w:color w:val="000000" w:themeColor="text1"/>
          <w:sz w:val="24"/>
          <w:szCs w:val="24"/>
        </w:rPr>
        <w:t xml:space="preserve">вотные [Текст] / В. Н. Фросин, В. И. </w:t>
      </w:r>
      <w:proofErr w:type="spellStart"/>
      <w:r w:rsidRPr="00103EB1">
        <w:rPr>
          <w:bCs/>
          <w:color w:val="000000" w:themeColor="text1"/>
          <w:sz w:val="24"/>
          <w:szCs w:val="24"/>
        </w:rPr>
        <w:t>Сивогл</w:t>
      </w:r>
      <w:r w:rsidRPr="00103EB1">
        <w:rPr>
          <w:bCs/>
          <w:color w:val="000000" w:themeColor="text1"/>
          <w:sz w:val="24"/>
          <w:szCs w:val="24"/>
        </w:rPr>
        <w:t>а</w:t>
      </w:r>
      <w:r w:rsidRPr="00103EB1">
        <w:rPr>
          <w:bCs/>
          <w:color w:val="000000" w:themeColor="text1"/>
          <w:sz w:val="24"/>
          <w:szCs w:val="24"/>
        </w:rPr>
        <w:t>зов</w:t>
      </w:r>
      <w:proofErr w:type="spellEnd"/>
      <w:r w:rsidRPr="00103EB1">
        <w:rPr>
          <w:bCs/>
          <w:color w:val="000000" w:themeColor="text1"/>
          <w:sz w:val="24"/>
          <w:szCs w:val="24"/>
        </w:rPr>
        <w:t>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Дрофа, 2008.</w:t>
      </w:r>
    </w:p>
    <w:p w:rsidR="001D615E" w:rsidRPr="00103EB1" w:rsidRDefault="001D615E" w:rsidP="001D615E">
      <w:pPr>
        <w:widowControl/>
        <w:numPr>
          <w:ilvl w:val="0"/>
          <w:numId w:val="22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Шапкин, В. А. </w:t>
      </w:r>
      <w:r w:rsidRPr="00103EB1">
        <w:rPr>
          <w:bCs/>
          <w:color w:val="000000" w:themeColor="text1"/>
          <w:sz w:val="24"/>
          <w:szCs w:val="24"/>
        </w:rPr>
        <w:t>Биология. Животные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пособие для учителя / В. А. Шапкин.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Дрофа, 2001.-192 с.</w:t>
      </w:r>
    </w:p>
    <w:p w:rsidR="00413DD0" w:rsidRPr="00103EB1" w:rsidRDefault="001D615E" w:rsidP="001D615E">
      <w:pPr>
        <w:widowControl/>
        <w:numPr>
          <w:ilvl w:val="0"/>
          <w:numId w:val="22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103EB1">
        <w:rPr>
          <w:bCs/>
          <w:i/>
          <w:iCs/>
          <w:color w:val="000000" w:themeColor="text1"/>
          <w:sz w:val="24"/>
          <w:szCs w:val="24"/>
        </w:rPr>
        <w:lastRenderedPageBreak/>
        <w:t>Шарова</w:t>
      </w:r>
      <w:proofErr w:type="spellEnd"/>
      <w:r w:rsidRPr="00103EB1">
        <w:rPr>
          <w:bCs/>
          <w:i/>
          <w:iCs/>
          <w:color w:val="000000" w:themeColor="text1"/>
          <w:sz w:val="24"/>
          <w:szCs w:val="24"/>
        </w:rPr>
        <w:t xml:space="preserve">, И. X. </w:t>
      </w:r>
      <w:r w:rsidRPr="00103EB1">
        <w:rPr>
          <w:bCs/>
          <w:color w:val="000000" w:themeColor="text1"/>
          <w:sz w:val="24"/>
          <w:szCs w:val="24"/>
        </w:rPr>
        <w:t>Зоология беспозв</w:t>
      </w:r>
      <w:r w:rsidRPr="00103EB1">
        <w:rPr>
          <w:bCs/>
          <w:color w:val="000000" w:themeColor="text1"/>
          <w:sz w:val="24"/>
          <w:szCs w:val="24"/>
        </w:rPr>
        <w:t>о</w:t>
      </w:r>
      <w:r w:rsidRPr="00103EB1">
        <w:rPr>
          <w:bCs/>
          <w:color w:val="000000" w:themeColor="text1"/>
          <w:sz w:val="24"/>
          <w:szCs w:val="24"/>
        </w:rPr>
        <w:t>ночных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кн. для учителя / И. X. </w:t>
      </w:r>
      <w:proofErr w:type="spellStart"/>
      <w:r w:rsidRPr="00103EB1">
        <w:rPr>
          <w:bCs/>
          <w:color w:val="000000" w:themeColor="text1"/>
          <w:sz w:val="24"/>
          <w:szCs w:val="24"/>
        </w:rPr>
        <w:t>Ш</w:t>
      </w:r>
      <w:r w:rsidRPr="00103EB1">
        <w:rPr>
          <w:bCs/>
          <w:color w:val="000000" w:themeColor="text1"/>
          <w:sz w:val="24"/>
          <w:szCs w:val="24"/>
        </w:rPr>
        <w:t>а</w:t>
      </w:r>
      <w:r w:rsidRPr="00103EB1">
        <w:rPr>
          <w:bCs/>
          <w:color w:val="000000" w:themeColor="text1"/>
          <w:sz w:val="24"/>
          <w:szCs w:val="24"/>
        </w:rPr>
        <w:t>рова</w:t>
      </w:r>
      <w:proofErr w:type="spellEnd"/>
      <w:r w:rsidRPr="00103EB1">
        <w:rPr>
          <w:bCs/>
          <w:color w:val="000000" w:themeColor="text1"/>
          <w:sz w:val="24"/>
          <w:szCs w:val="24"/>
        </w:rPr>
        <w:t>. - М.: Просвещение, 1999. - 304 с.</w:t>
      </w:r>
    </w:p>
    <w:p w:rsidR="00413DD0" w:rsidRPr="00103EB1" w:rsidRDefault="00413DD0" w:rsidP="00413DD0">
      <w:pPr>
        <w:pStyle w:val="ad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D615E" w:rsidRPr="00103EB1" w:rsidRDefault="00A11D7F" w:rsidP="001D615E">
      <w:pPr>
        <w:ind w:firstLine="567"/>
        <w:rPr>
          <w:bCs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 xml:space="preserve">1. </w:t>
      </w:r>
      <w:proofErr w:type="spellStart"/>
      <w:r w:rsidR="001D615E" w:rsidRPr="00103EB1">
        <w:rPr>
          <w:bCs/>
          <w:i/>
          <w:iCs/>
          <w:color w:val="000000" w:themeColor="text1"/>
          <w:sz w:val="24"/>
          <w:szCs w:val="24"/>
        </w:rPr>
        <w:t>Х.Дольник</w:t>
      </w:r>
      <w:proofErr w:type="spellEnd"/>
      <w:r w:rsidR="001D615E" w:rsidRPr="00103EB1">
        <w:rPr>
          <w:bCs/>
          <w:i/>
          <w:iCs/>
          <w:color w:val="000000" w:themeColor="text1"/>
          <w:sz w:val="24"/>
          <w:szCs w:val="24"/>
        </w:rPr>
        <w:t xml:space="preserve">, В. Р. </w:t>
      </w:r>
      <w:r w:rsidR="001D615E" w:rsidRPr="00103EB1">
        <w:rPr>
          <w:bCs/>
          <w:color w:val="000000" w:themeColor="text1"/>
          <w:sz w:val="24"/>
          <w:szCs w:val="24"/>
        </w:rPr>
        <w:t>Зоология [Текст]</w:t>
      </w:r>
      <w:proofErr w:type="gramStart"/>
      <w:r w:rsidR="001D615E"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="001D615E" w:rsidRPr="00103EB1">
        <w:rPr>
          <w:bCs/>
          <w:color w:val="000000" w:themeColor="text1"/>
          <w:sz w:val="24"/>
          <w:szCs w:val="24"/>
        </w:rPr>
        <w:t xml:space="preserve"> учебник / В. Р. Дольник, М. А. Козлов. - СПб</w:t>
      </w:r>
      <w:proofErr w:type="gramStart"/>
      <w:r w:rsidR="001D615E" w:rsidRPr="00103EB1">
        <w:rPr>
          <w:bCs/>
          <w:color w:val="000000" w:themeColor="text1"/>
          <w:sz w:val="24"/>
          <w:szCs w:val="24"/>
        </w:rPr>
        <w:t xml:space="preserve">. : </w:t>
      </w:r>
      <w:proofErr w:type="gramEnd"/>
      <w:r w:rsidR="001D615E" w:rsidRPr="00103EB1">
        <w:rPr>
          <w:bCs/>
          <w:color w:val="000000" w:themeColor="text1"/>
          <w:sz w:val="24"/>
          <w:szCs w:val="24"/>
        </w:rPr>
        <w:t>Спец</w:t>
      </w:r>
      <w:r w:rsidR="001D615E" w:rsidRPr="00103EB1">
        <w:rPr>
          <w:bCs/>
          <w:color w:val="000000" w:themeColor="text1"/>
          <w:sz w:val="24"/>
          <w:szCs w:val="24"/>
        </w:rPr>
        <w:t>и</w:t>
      </w:r>
      <w:r w:rsidR="001D615E" w:rsidRPr="00103EB1">
        <w:rPr>
          <w:bCs/>
          <w:color w:val="000000" w:themeColor="text1"/>
          <w:sz w:val="24"/>
          <w:szCs w:val="24"/>
        </w:rPr>
        <w:t>альная литература, 1999.</w:t>
      </w:r>
    </w:p>
    <w:p w:rsidR="001D615E" w:rsidRPr="00103EB1" w:rsidRDefault="001D615E" w:rsidP="001D615E">
      <w:pPr>
        <w:widowControl/>
        <w:numPr>
          <w:ilvl w:val="0"/>
          <w:numId w:val="32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Животные </w:t>
      </w:r>
      <w:r w:rsidRPr="00103EB1">
        <w:rPr>
          <w:bCs/>
          <w:color w:val="000000" w:themeColor="text1"/>
          <w:sz w:val="24"/>
          <w:szCs w:val="24"/>
        </w:rPr>
        <w:t>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иллюстрир</w:t>
      </w:r>
      <w:r w:rsidRPr="00103EB1">
        <w:rPr>
          <w:bCs/>
          <w:color w:val="000000" w:themeColor="text1"/>
          <w:sz w:val="24"/>
          <w:szCs w:val="24"/>
        </w:rPr>
        <w:t>о</w:t>
      </w:r>
      <w:r w:rsidRPr="00103EB1">
        <w:rPr>
          <w:bCs/>
          <w:color w:val="000000" w:themeColor="text1"/>
          <w:sz w:val="24"/>
          <w:szCs w:val="24"/>
        </w:rPr>
        <w:t xml:space="preserve">ванная энциклопедия животных всего мира / пер. с англ. М. Я. </w:t>
      </w:r>
      <w:proofErr w:type="spellStart"/>
      <w:r w:rsidRPr="00103EB1">
        <w:rPr>
          <w:bCs/>
          <w:color w:val="000000" w:themeColor="text1"/>
          <w:sz w:val="24"/>
          <w:szCs w:val="24"/>
        </w:rPr>
        <w:t>Беньковского</w:t>
      </w:r>
      <w:proofErr w:type="spellEnd"/>
      <w:r w:rsidRPr="00103EB1">
        <w:rPr>
          <w:bCs/>
          <w:color w:val="000000" w:themeColor="text1"/>
          <w:sz w:val="24"/>
          <w:szCs w:val="24"/>
        </w:rPr>
        <w:t xml:space="preserve"> [и др.].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АСТ : </w:t>
      </w:r>
      <w:proofErr w:type="spellStart"/>
      <w:r w:rsidRPr="00103EB1">
        <w:rPr>
          <w:bCs/>
          <w:color w:val="000000" w:themeColor="text1"/>
          <w:sz w:val="24"/>
          <w:szCs w:val="24"/>
        </w:rPr>
        <w:t>Астрель</w:t>
      </w:r>
      <w:proofErr w:type="spellEnd"/>
      <w:r w:rsidRPr="00103EB1">
        <w:rPr>
          <w:bCs/>
          <w:color w:val="000000" w:themeColor="text1"/>
          <w:sz w:val="24"/>
          <w:szCs w:val="24"/>
        </w:rPr>
        <w:t>, 2003. - 624 с.: ил.</w:t>
      </w:r>
    </w:p>
    <w:p w:rsidR="001D615E" w:rsidRPr="00103EB1" w:rsidRDefault="001D615E" w:rsidP="001D615E">
      <w:pPr>
        <w:widowControl/>
        <w:numPr>
          <w:ilvl w:val="0"/>
          <w:numId w:val="32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Красная </w:t>
      </w:r>
      <w:r w:rsidRPr="00103EB1">
        <w:rPr>
          <w:bCs/>
          <w:color w:val="000000" w:themeColor="text1"/>
          <w:sz w:val="24"/>
          <w:szCs w:val="24"/>
        </w:rPr>
        <w:t>книга Волгоградской обл</w:t>
      </w:r>
      <w:r w:rsidRPr="00103EB1">
        <w:rPr>
          <w:bCs/>
          <w:color w:val="000000" w:themeColor="text1"/>
          <w:sz w:val="24"/>
          <w:szCs w:val="24"/>
        </w:rPr>
        <w:t>а</w:t>
      </w:r>
      <w:r w:rsidRPr="00103EB1">
        <w:rPr>
          <w:bCs/>
          <w:color w:val="000000" w:themeColor="text1"/>
          <w:sz w:val="24"/>
          <w:szCs w:val="24"/>
        </w:rPr>
        <w:t>сти. Т. 1. Животные [Текст]. - Волгоград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ООО «И</w:t>
      </w:r>
      <w:r w:rsidRPr="00103EB1">
        <w:rPr>
          <w:bCs/>
          <w:color w:val="000000" w:themeColor="text1"/>
          <w:sz w:val="24"/>
          <w:szCs w:val="24"/>
        </w:rPr>
        <w:t>з</w:t>
      </w:r>
      <w:r w:rsidRPr="00103EB1">
        <w:rPr>
          <w:bCs/>
          <w:color w:val="000000" w:themeColor="text1"/>
          <w:sz w:val="24"/>
          <w:szCs w:val="24"/>
        </w:rPr>
        <w:t>дательство «Волгоград», 2004. - 172 с.</w:t>
      </w:r>
    </w:p>
    <w:p w:rsidR="001D615E" w:rsidRPr="00103EB1" w:rsidRDefault="001D615E" w:rsidP="001D615E">
      <w:pPr>
        <w:widowControl/>
        <w:numPr>
          <w:ilvl w:val="0"/>
          <w:numId w:val="32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103EB1">
        <w:rPr>
          <w:bCs/>
          <w:i/>
          <w:iCs/>
          <w:color w:val="000000" w:themeColor="text1"/>
          <w:sz w:val="24"/>
          <w:szCs w:val="24"/>
        </w:rPr>
        <w:t>Оливан</w:t>
      </w:r>
      <w:proofErr w:type="spellEnd"/>
      <w:r w:rsidRPr="00103EB1">
        <w:rPr>
          <w:bCs/>
          <w:i/>
          <w:iCs/>
          <w:color w:val="000000" w:themeColor="text1"/>
          <w:sz w:val="24"/>
          <w:szCs w:val="24"/>
        </w:rPr>
        <w:t xml:space="preserve">, М. П. </w:t>
      </w:r>
      <w:r w:rsidRPr="00103EB1">
        <w:rPr>
          <w:bCs/>
          <w:color w:val="000000" w:themeColor="text1"/>
          <w:sz w:val="24"/>
          <w:szCs w:val="24"/>
        </w:rPr>
        <w:t>Зоология. Позвоно</w:t>
      </w:r>
      <w:r w:rsidRPr="00103EB1">
        <w:rPr>
          <w:bCs/>
          <w:color w:val="000000" w:themeColor="text1"/>
          <w:sz w:val="24"/>
          <w:szCs w:val="24"/>
        </w:rPr>
        <w:t>ч</w:t>
      </w:r>
      <w:r w:rsidRPr="00103EB1">
        <w:rPr>
          <w:bCs/>
          <w:color w:val="000000" w:themeColor="text1"/>
          <w:sz w:val="24"/>
          <w:szCs w:val="24"/>
        </w:rPr>
        <w:t>ные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атлас : [пер. с исп.] / М. П. </w:t>
      </w:r>
      <w:proofErr w:type="spellStart"/>
      <w:r w:rsidRPr="00103EB1">
        <w:rPr>
          <w:bCs/>
          <w:color w:val="000000" w:themeColor="text1"/>
          <w:sz w:val="24"/>
          <w:szCs w:val="24"/>
        </w:rPr>
        <w:t>Ол</w:t>
      </w:r>
      <w:r w:rsidRPr="00103EB1">
        <w:rPr>
          <w:bCs/>
          <w:color w:val="000000" w:themeColor="text1"/>
          <w:sz w:val="24"/>
          <w:szCs w:val="24"/>
        </w:rPr>
        <w:t>и</w:t>
      </w:r>
      <w:r w:rsidRPr="00103EB1">
        <w:rPr>
          <w:bCs/>
          <w:color w:val="000000" w:themeColor="text1"/>
          <w:sz w:val="24"/>
          <w:szCs w:val="24"/>
        </w:rPr>
        <w:t>ван</w:t>
      </w:r>
      <w:proofErr w:type="spellEnd"/>
      <w:r w:rsidRPr="00103EB1">
        <w:rPr>
          <w:bCs/>
          <w:color w:val="000000" w:themeColor="text1"/>
          <w:sz w:val="24"/>
          <w:szCs w:val="24"/>
        </w:rPr>
        <w:t xml:space="preserve"> ; ред. А. Жигарев.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03EB1">
        <w:rPr>
          <w:bCs/>
          <w:color w:val="000000" w:themeColor="text1"/>
          <w:sz w:val="24"/>
          <w:szCs w:val="24"/>
        </w:rPr>
        <w:t>Росмэн</w:t>
      </w:r>
      <w:proofErr w:type="spellEnd"/>
      <w:r w:rsidRPr="00103EB1">
        <w:rPr>
          <w:bCs/>
          <w:color w:val="000000" w:themeColor="text1"/>
          <w:sz w:val="24"/>
          <w:szCs w:val="24"/>
        </w:rPr>
        <w:t>, 1998. - 88 с.</w:t>
      </w:r>
    </w:p>
    <w:p w:rsidR="001D615E" w:rsidRPr="00103EB1" w:rsidRDefault="001D615E" w:rsidP="001D615E">
      <w:pPr>
        <w:widowControl/>
        <w:numPr>
          <w:ilvl w:val="0"/>
          <w:numId w:val="32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Секреты </w:t>
      </w:r>
      <w:r w:rsidRPr="00103EB1">
        <w:rPr>
          <w:bCs/>
          <w:color w:val="000000" w:themeColor="text1"/>
          <w:sz w:val="24"/>
          <w:szCs w:val="24"/>
        </w:rPr>
        <w:t>природы. Удивительный мир животных и растений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[пер. с англ.].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АО «Издательский дом </w:t>
      </w:r>
      <w:proofErr w:type="spellStart"/>
      <w:r w:rsidRPr="00103EB1">
        <w:rPr>
          <w:bCs/>
          <w:color w:val="000000" w:themeColor="text1"/>
          <w:sz w:val="24"/>
          <w:szCs w:val="24"/>
        </w:rPr>
        <w:t>Ридерз</w:t>
      </w:r>
      <w:proofErr w:type="spellEnd"/>
      <w:r w:rsidRPr="00103EB1">
        <w:rPr>
          <w:bCs/>
          <w:color w:val="000000" w:themeColor="text1"/>
          <w:sz w:val="24"/>
          <w:szCs w:val="24"/>
        </w:rPr>
        <w:t xml:space="preserve"> Дайджест», 1999. - 432 с.</w:t>
      </w:r>
    </w:p>
    <w:p w:rsidR="001D615E" w:rsidRPr="00103EB1" w:rsidRDefault="001D615E" w:rsidP="001D615E">
      <w:pPr>
        <w:widowControl/>
        <w:numPr>
          <w:ilvl w:val="0"/>
          <w:numId w:val="32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Сладков, Н. </w:t>
      </w:r>
      <w:r w:rsidRPr="00103EB1">
        <w:rPr>
          <w:bCs/>
          <w:color w:val="000000" w:themeColor="text1"/>
          <w:sz w:val="24"/>
          <w:szCs w:val="24"/>
        </w:rPr>
        <w:t>Покажите мне их! Зо</w:t>
      </w:r>
      <w:r w:rsidRPr="00103EB1">
        <w:rPr>
          <w:bCs/>
          <w:color w:val="000000" w:themeColor="text1"/>
          <w:sz w:val="24"/>
          <w:szCs w:val="24"/>
        </w:rPr>
        <w:t>о</w:t>
      </w:r>
      <w:r w:rsidRPr="00103EB1">
        <w:rPr>
          <w:bCs/>
          <w:color w:val="000000" w:themeColor="text1"/>
          <w:sz w:val="24"/>
          <w:szCs w:val="24"/>
        </w:rPr>
        <w:t>логия для детей [Текст] / Н. Сладков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;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03EB1">
        <w:rPr>
          <w:bCs/>
          <w:color w:val="000000" w:themeColor="text1"/>
          <w:sz w:val="24"/>
          <w:szCs w:val="24"/>
        </w:rPr>
        <w:t>худож</w:t>
      </w:r>
      <w:proofErr w:type="spellEnd"/>
      <w:r w:rsidRPr="00103EB1">
        <w:rPr>
          <w:bCs/>
          <w:color w:val="000000" w:themeColor="text1"/>
          <w:sz w:val="24"/>
          <w:szCs w:val="24"/>
        </w:rPr>
        <w:t xml:space="preserve">. Р. </w:t>
      </w:r>
      <w:proofErr w:type="spellStart"/>
      <w:r w:rsidRPr="00103EB1">
        <w:rPr>
          <w:bCs/>
          <w:color w:val="000000" w:themeColor="text1"/>
          <w:sz w:val="24"/>
          <w:szCs w:val="24"/>
        </w:rPr>
        <w:t>Ва</w:t>
      </w:r>
      <w:r w:rsidRPr="00103EB1">
        <w:rPr>
          <w:bCs/>
          <w:color w:val="000000" w:themeColor="text1"/>
          <w:sz w:val="24"/>
          <w:szCs w:val="24"/>
        </w:rPr>
        <w:t>р</w:t>
      </w:r>
      <w:r w:rsidRPr="00103EB1">
        <w:rPr>
          <w:bCs/>
          <w:color w:val="000000" w:themeColor="text1"/>
          <w:sz w:val="24"/>
          <w:szCs w:val="24"/>
        </w:rPr>
        <w:t>шамов</w:t>
      </w:r>
      <w:proofErr w:type="spellEnd"/>
      <w:r w:rsidRPr="00103EB1">
        <w:rPr>
          <w:bCs/>
          <w:color w:val="000000" w:themeColor="text1"/>
          <w:sz w:val="24"/>
          <w:szCs w:val="24"/>
        </w:rPr>
        <w:t>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03EB1">
        <w:rPr>
          <w:bCs/>
          <w:color w:val="000000" w:themeColor="text1"/>
          <w:sz w:val="24"/>
          <w:szCs w:val="24"/>
        </w:rPr>
        <w:t>Росмэн</w:t>
      </w:r>
      <w:proofErr w:type="spellEnd"/>
      <w:r w:rsidRPr="00103EB1">
        <w:rPr>
          <w:bCs/>
          <w:color w:val="000000" w:themeColor="text1"/>
          <w:sz w:val="24"/>
          <w:szCs w:val="24"/>
        </w:rPr>
        <w:t>, 1994. - 183 с. : ил.</w:t>
      </w:r>
    </w:p>
    <w:p w:rsidR="001D615E" w:rsidRPr="00103EB1" w:rsidRDefault="001D615E" w:rsidP="001D615E">
      <w:pPr>
        <w:widowControl/>
        <w:numPr>
          <w:ilvl w:val="0"/>
          <w:numId w:val="33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103EB1">
        <w:rPr>
          <w:bCs/>
          <w:i/>
          <w:iCs/>
          <w:color w:val="000000" w:themeColor="text1"/>
          <w:sz w:val="24"/>
          <w:szCs w:val="24"/>
        </w:rPr>
        <w:t>Старикович</w:t>
      </w:r>
      <w:proofErr w:type="spellEnd"/>
      <w:r w:rsidRPr="00103EB1">
        <w:rPr>
          <w:bCs/>
          <w:i/>
          <w:iCs/>
          <w:color w:val="000000" w:themeColor="text1"/>
          <w:sz w:val="24"/>
          <w:szCs w:val="24"/>
        </w:rPr>
        <w:t xml:space="preserve">, С. Ф. </w:t>
      </w:r>
      <w:r w:rsidRPr="00103EB1">
        <w:rPr>
          <w:bCs/>
          <w:color w:val="000000" w:themeColor="text1"/>
          <w:sz w:val="24"/>
          <w:szCs w:val="24"/>
        </w:rPr>
        <w:t xml:space="preserve">Замечательные звери [Текст] : рассказы / С. Ф. </w:t>
      </w:r>
      <w:proofErr w:type="spellStart"/>
      <w:r w:rsidRPr="00103EB1">
        <w:rPr>
          <w:bCs/>
          <w:color w:val="000000" w:themeColor="text1"/>
          <w:sz w:val="24"/>
          <w:szCs w:val="24"/>
        </w:rPr>
        <w:t>Старикович</w:t>
      </w:r>
      <w:proofErr w:type="spellEnd"/>
      <w:r w:rsidRPr="00103EB1">
        <w:rPr>
          <w:bCs/>
          <w:color w:val="000000" w:themeColor="text1"/>
          <w:sz w:val="24"/>
          <w:szCs w:val="24"/>
        </w:rPr>
        <w:t xml:space="preserve"> ; </w:t>
      </w:r>
      <w:proofErr w:type="spellStart"/>
      <w:r w:rsidRPr="00103EB1">
        <w:rPr>
          <w:bCs/>
          <w:color w:val="000000" w:themeColor="text1"/>
          <w:sz w:val="24"/>
          <w:szCs w:val="24"/>
        </w:rPr>
        <w:t>худож</w:t>
      </w:r>
      <w:proofErr w:type="spellEnd"/>
      <w:r w:rsidRPr="00103EB1">
        <w:rPr>
          <w:bCs/>
          <w:color w:val="000000" w:themeColor="text1"/>
          <w:sz w:val="24"/>
          <w:szCs w:val="24"/>
        </w:rPr>
        <w:t>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.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03EB1">
        <w:rPr>
          <w:bCs/>
          <w:color w:val="000000" w:themeColor="text1"/>
          <w:sz w:val="24"/>
          <w:szCs w:val="24"/>
        </w:rPr>
        <w:t>Варшамов</w:t>
      </w:r>
      <w:proofErr w:type="spellEnd"/>
      <w:r w:rsidRPr="00103EB1">
        <w:rPr>
          <w:bCs/>
          <w:color w:val="000000" w:themeColor="text1"/>
          <w:sz w:val="24"/>
          <w:szCs w:val="24"/>
        </w:rPr>
        <w:t>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103EB1">
        <w:rPr>
          <w:bCs/>
          <w:color w:val="000000" w:themeColor="text1"/>
          <w:sz w:val="24"/>
          <w:szCs w:val="24"/>
        </w:rPr>
        <w:t>Росмэн</w:t>
      </w:r>
      <w:proofErr w:type="spellEnd"/>
      <w:r w:rsidRPr="00103EB1">
        <w:rPr>
          <w:bCs/>
          <w:color w:val="000000" w:themeColor="text1"/>
          <w:sz w:val="24"/>
          <w:szCs w:val="24"/>
        </w:rPr>
        <w:t>, 1994. - 144 с. : ил.</w:t>
      </w:r>
    </w:p>
    <w:p w:rsidR="001D615E" w:rsidRPr="00103EB1" w:rsidRDefault="001D615E" w:rsidP="001D615E">
      <w:pPr>
        <w:widowControl/>
        <w:numPr>
          <w:ilvl w:val="0"/>
          <w:numId w:val="33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proofErr w:type="spellStart"/>
      <w:r w:rsidRPr="00103EB1">
        <w:rPr>
          <w:bCs/>
          <w:i/>
          <w:iCs/>
          <w:color w:val="000000" w:themeColor="text1"/>
          <w:sz w:val="24"/>
          <w:szCs w:val="24"/>
        </w:rPr>
        <w:t>Суматохин</w:t>
      </w:r>
      <w:proofErr w:type="spellEnd"/>
      <w:r w:rsidRPr="00103EB1">
        <w:rPr>
          <w:bCs/>
          <w:i/>
          <w:iCs/>
          <w:color w:val="000000" w:themeColor="text1"/>
          <w:sz w:val="24"/>
          <w:szCs w:val="24"/>
        </w:rPr>
        <w:t xml:space="preserve">, С. В. </w:t>
      </w:r>
      <w:r w:rsidRPr="00103EB1">
        <w:rPr>
          <w:bCs/>
          <w:color w:val="000000" w:themeColor="text1"/>
          <w:sz w:val="24"/>
          <w:szCs w:val="24"/>
        </w:rPr>
        <w:t>Биология. Экол</w:t>
      </w:r>
      <w:r w:rsidRPr="00103EB1">
        <w:rPr>
          <w:bCs/>
          <w:color w:val="000000" w:themeColor="text1"/>
          <w:sz w:val="24"/>
          <w:szCs w:val="24"/>
        </w:rPr>
        <w:t>о</w:t>
      </w:r>
      <w:r w:rsidRPr="00103EB1">
        <w:rPr>
          <w:bCs/>
          <w:color w:val="000000" w:themeColor="text1"/>
          <w:sz w:val="24"/>
          <w:szCs w:val="24"/>
        </w:rPr>
        <w:t>гия. Животные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сборник заданий и задач с ответами [Текст] : пособие для учащихся о</w:t>
      </w:r>
      <w:r w:rsidRPr="00103EB1">
        <w:rPr>
          <w:bCs/>
          <w:color w:val="000000" w:themeColor="text1"/>
          <w:sz w:val="24"/>
          <w:szCs w:val="24"/>
        </w:rPr>
        <w:t>с</w:t>
      </w:r>
      <w:r w:rsidRPr="00103EB1">
        <w:rPr>
          <w:bCs/>
          <w:color w:val="000000" w:themeColor="text1"/>
          <w:sz w:val="24"/>
          <w:szCs w:val="24"/>
        </w:rPr>
        <w:t xml:space="preserve">новной школы / С. В. </w:t>
      </w:r>
      <w:proofErr w:type="spellStart"/>
      <w:r w:rsidRPr="00103EB1">
        <w:rPr>
          <w:bCs/>
          <w:color w:val="000000" w:themeColor="text1"/>
          <w:sz w:val="24"/>
          <w:szCs w:val="24"/>
        </w:rPr>
        <w:t>Суматохин</w:t>
      </w:r>
      <w:proofErr w:type="spellEnd"/>
      <w:r w:rsidRPr="00103EB1">
        <w:rPr>
          <w:bCs/>
          <w:color w:val="000000" w:themeColor="text1"/>
          <w:sz w:val="24"/>
          <w:szCs w:val="24"/>
        </w:rPr>
        <w:t>, В. С. Ку</w:t>
      </w:r>
      <w:r w:rsidRPr="00103EB1">
        <w:rPr>
          <w:bCs/>
          <w:color w:val="000000" w:themeColor="text1"/>
          <w:sz w:val="24"/>
          <w:szCs w:val="24"/>
        </w:rPr>
        <w:t>ч</w:t>
      </w:r>
      <w:r w:rsidRPr="00103EB1">
        <w:rPr>
          <w:bCs/>
          <w:color w:val="000000" w:themeColor="text1"/>
          <w:sz w:val="24"/>
          <w:szCs w:val="24"/>
        </w:rPr>
        <w:t>менко.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Мнем</w:t>
      </w:r>
      <w:r w:rsidRPr="00103EB1">
        <w:rPr>
          <w:bCs/>
          <w:color w:val="000000" w:themeColor="text1"/>
          <w:sz w:val="24"/>
          <w:szCs w:val="24"/>
        </w:rPr>
        <w:t>о</w:t>
      </w:r>
      <w:r w:rsidRPr="00103EB1">
        <w:rPr>
          <w:bCs/>
          <w:color w:val="000000" w:themeColor="text1"/>
          <w:sz w:val="24"/>
          <w:szCs w:val="24"/>
        </w:rPr>
        <w:t>зина, 2000. - 206 с. : ил.</w:t>
      </w:r>
    </w:p>
    <w:p w:rsidR="001D615E" w:rsidRPr="00103EB1" w:rsidRDefault="001D615E" w:rsidP="001D615E">
      <w:pPr>
        <w:widowControl/>
        <w:numPr>
          <w:ilvl w:val="0"/>
          <w:numId w:val="33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Энциклопедия </w:t>
      </w:r>
      <w:r w:rsidRPr="00103EB1">
        <w:rPr>
          <w:bCs/>
          <w:color w:val="000000" w:themeColor="text1"/>
          <w:sz w:val="24"/>
          <w:szCs w:val="24"/>
        </w:rPr>
        <w:t>для детей. Т. 2. Би</w:t>
      </w:r>
      <w:r w:rsidRPr="00103EB1">
        <w:rPr>
          <w:bCs/>
          <w:color w:val="000000" w:themeColor="text1"/>
          <w:sz w:val="24"/>
          <w:szCs w:val="24"/>
        </w:rPr>
        <w:t>о</w:t>
      </w:r>
      <w:r w:rsidRPr="00103EB1">
        <w:rPr>
          <w:bCs/>
          <w:color w:val="000000" w:themeColor="text1"/>
          <w:sz w:val="24"/>
          <w:szCs w:val="24"/>
        </w:rPr>
        <w:t>логия [Текст] / гл. ред. М. Д. Аксенова.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Авантаж+ 1998. - 704 с. : ил.</w:t>
      </w:r>
    </w:p>
    <w:p w:rsidR="001D615E" w:rsidRPr="00103EB1" w:rsidRDefault="001D615E" w:rsidP="001D615E">
      <w:pPr>
        <w:widowControl/>
        <w:numPr>
          <w:ilvl w:val="0"/>
          <w:numId w:val="25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Я познаю </w:t>
      </w:r>
      <w:r w:rsidRPr="00103EB1">
        <w:rPr>
          <w:bCs/>
          <w:color w:val="000000" w:themeColor="text1"/>
          <w:sz w:val="24"/>
          <w:szCs w:val="24"/>
        </w:rPr>
        <w:t>мир. Миграции животных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детская энциклопедия / А. X. </w:t>
      </w:r>
      <w:proofErr w:type="spellStart"/>
      <w:r w:rsidRPr="00103EB1">
        <w:rPr>
          <w:bCs/>
          <w:color w:val="000000" w:themeColor="text1"/>
          <w:sz w:val="24"/>
          <w:szCs w:val="24"/>
        </w:rPr>
        <w:t>Тамб</w:t>
      </w:r>
      <w:r w:rsidRPr="00103EB1">
        <w:rPr>
          <w:bCs/>
          <w:color w:val="000000" w:themeColor="text1"/>
          <w:sz w:val="24"/>
          <w:szCs w:val="24"/>
        </w:rPr>
        <w:t>и</w:t>
      </w:r>
      <w:r w:rsidRPr="00103EB1">
        <w:rPr>
          <w:bCs/>
          <w:color w:val="000000" w:themeColor="text1"/>
          <w:sz w:val="24"/>
          <w:szCs w:val="24"/>
        </w:rPr>
        <w:t>ев</w:t>
      </w:r>
      <w:proofErr w:type="spellEnd"/>
      <w:r w:rsidRPr="00103EB1">
        <w:rPr>
          <w:bCs/>
          <w:color w:val="000000" w:themeColor="text1"/>
          <w:sz w:val="24"/>
          <w:szCs w:val="24"/>
        </w:rPr>
        <w:t>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ООО «Издательство АСТ» : ООО «</w:t>
      </w:r>
      <w:proofErr w:type="spellStart"/>
      <w:r w:rsidRPr="00103EB1">
        <w:rPr>
          <w:bCs/>
          <w:color w:val="000000" w:themeColor="text1"/>
          <w:sz w:val="24"/>
          <w:szCs w:val="24"/>
        </w:rPr>
        <w:t>Астрель</w:t>
      </w:r>
      <w:proofErr w:type="spellEnd"/>
      <w:r w:rsidRPr="00103EB1">
        <w:rPr>
          <w:bCs/>
          <w:color w:val="000000" w:themeColor="text1"/>
          <w:sz w:val="24"/>
          <w:szCs w:val="24"/>
        </w:rPr>
        <w:t>», 1999. - 464 с.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ил.</w:t>
      </w:r>
    </w:p>
    <w:p w:rsidR="001D615E" w:rsidRPr="00103EB1" w:rsidRDefault="001D615E" w:rsidP="001D615E">
      <w:pPr>
        <w:widowControl/>
        <w:numPr>
          <w:ilvl w:val="0"/>
          <w:numId w:val="25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Я познаю </w:t>
      </w:r>
      <w:r w:rsidRPr="00103EB1">
        <w:rPr>
          <w:bCs/>
          <w:color w:val="000000" w:themeColor="text1"/>
          <w:sz w:val="24"/>
          <w:szCs w:val="24"/>
        </w:rPr>
        <w:t>мир. Развитие жизни на Земле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детская энциклопедия / И. Я. Павл</w:t>
      </w:r>
      <w:r w:rsidRPr="00103EB1">
        <w:rPr>
          <w:bCs/>
          <w:color w:val="000000" w:themeColor="text1"/>
          <w:sz w:val="24"/>
          <w:szCs w:val="24"/>
        </w:rPr>
        <w:t>и</w:t>
      </w:r>
      <w:r w:rsidRPr="00103EB1">
        <w:rPr>
          <w:bCs/>
          <w:color w:val="000000" w:themeColor="text1"/>
          <w:sz w:val="24"/>
          <w:szCs w:val="24"/>
        </w:rPr>
        <w:t>нов. - ООО «Издательство АСТ»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000 «</w:t>
      </w:r>
      <w:proofErr w:type="spellStart"/>
      <w:r w:rsidRPr="00103EB1">
        <w:rPr>
          <w:bCs/>
          <w:color w:val="000000" w:themeColor="text1"/>
          <w:sz w:val="24"/>
          <w:szCs w:val="24"/>
        </w:rPr>
        <w:t>Астрель</w:t>
      </w:r>
      <w:proofErr w:type="spellEnd"/>
      <w:r w:rsidRPr="00103EB1">
        <w:rPr>
          <w:bCs/>
          <w:color w:val="000000" w:themeColor="text1"/>
          <w:sz w:val="24"/>
          <w:szCs w:val="24"/>
        </w:rPr>
        <w:t>», 2001. - 400 с. : ил.</w:t>
      </w:r>
    </w:p>
    <w:p w:rsidR="001D615E" w:rsidRPr="00103EB1" w:rsidRDefault="001D615E" w:rsidP="001D615E">
      <w:pPr>
        <w:widowControl/>
        <w:numPr>
          <w:ilvl w:val="0"/>
          <w:numId w:val="25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i/>
          <w:iCs/>
          <w:color w:val="000000" w:themeColor="text1"/>
          <w:sz w:val="24"/>
          <w:szCs w:val="24"/>
        </w:rPr>
        <w:t xml:space="preserve">Я познаю </w:t>
      </w:r>
      <w:r w:rsidRPr="00103EB1">
        <w:rPr>
          <w:bCs/>
          <w:color w:val="000000" w:themeColor="text1"/>
          <w:sz w:val="24"/>
          <w:szCs w:val="24"/>
        </w:rPr>
        <w:t>мир. Амфибии [Текст]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детская энциклопедия / Б. Ф. Сергеев. - М.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ООО «И</w:t>
      </w:r>
      <w:r w:rsidRPr="00103EB1">
        <w:rPr>
          <w:bCs/>
          <w:color w:val="000000" w:themeColor="text1"/>
          <w:sz w:val="24"/>
          <w:szCs w:val="24"/>
        </w:rPr>
        <w:t>з</w:t>
      </w:r>
      <w:r w:rsidRPr="00103EB1">
        <w:rPr>
          <w:bCs/>
          <w:color w:val="000000" w:themeColor="text1"/>
          <w:sz w:val="24"/>
          <w:szCs w:val="24"/>
        </w:rPr>
        <w:t>дательство АСТ» : 000 «</w:t>
      </w:r>
      <w:proofErr w:type="spellStart"/>
      <w:r w:rsidRPr="00103EB1">
        <w:rPr>
          <w:bCs/>
          <w:color w:val="000000" w:themeColor="text1"/>
          <w:sz w:val="24"/>
          <w:szCs w:val="24"/>
        </w:rPr>
        <w:t>Астрель</w:t>
      </w:r>
      <w:proofErr w:type="spellEnd"/>
      <w:r w:rsidRPr="00103EB1">
        <w:rPr>
          <w:bCs/>
          <w:color w:val="000000" w:themeColor="text1"/>
          <w:sz w:val="24"/>
          <w:szCs w:val="24"/>
        </w:rPr>
        <w:t>», 1999. - 480 с.: ил.</w:t>
      </w:r>
    </w:p>
    <w:p w:rsidR="001D615E" w:rsidRPr="00103EB1" w:rsidRDefault="001D615E" w:rsidP="001D615E">
      <w:pPr>
        <w:ind w:firstLine="567"/>
        <w:rPr>
          <w:bCs/>
          <w:color w:val="000000" w:themeColor="text1"/>
          <w:sz w:val="24"/>
          <w:szCs w:val="24"/>
        </w:rPr>
      </w:pPr>
      <w:r w:rsidRPr="00103EB1">
        <w:rPr>
          <w:bCs/>
          <w:color w:val="000000" w:themeColor="text1"/>
          <w:sz w:val="24"/>
          <w:szCs w:val="24"/>
        </w:rPr>
        <w:t>Рабочая программа не исключает во</w:t>
      </w:r>
      <w:r w:rsidRPr="00103EB1">
        <w:rPr>
          <w:bCs/>
          <w:color w:val="000000" w:themeColor="text1"/>
          <w:sz w:val="24"/>
          <w:szCs w:val="24"/>
        </w:rPr>
        <w:t>з</w:t>
      </w:r>
      <w:r w:rsidRPr="00103EB1">
        <w:rPr>
          <w:bCs/>
          <w:color w:val="000000" w:themeColor="text1"/>
          <w:sz w:val="24"/>
          <w:szCs w:val="24"/>
        </w:rPr>
        <w:t>можности использования другой литературы в рамках требований государственного ста</w:t>
      </w:r>
      <w:r w:rsidRPr="00103EB1">
        <w:rPr>
          <w:bCs/>
          <w:color w:val="000000" w:themeColor="text1"/>
          <w:sz w:val="24"/>
          <w:szCs w:val="24"/>
        </w:rPr>
        <w:t>н</w:t>
      </w:r>
      <w:r w:rsidRPr="00103EB1">
        <w:rPr>
          <w:bCs/>
          <w:color w:val="000000" w:themeColor="text1"/>
          <w:sz w:val="24"/>
          <w:szCs w:val="24"/>
        </w:rPr>
        <w:t>дарта по биологии.</w:t>
      </w:r>
    </w:p>
    <w:p w:rsidR="00413DD0" w:rsidRPr="00103EB1" w:rsidRDefault="00413DD0" w:rsidP="00413DD0">
      <w:pPr>
        <w:pStyle w:val="ad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Pr="00103EB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Научно-популярная литература естестве</w:t>
      </w:r>
      <w:r w:rsidRPr="00103EB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</w:t>
      </w:r>
      <w:r w:rsidRPr="00103EB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нонаучного содержания: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Никишов А. И. Школьный практикум. Биология. Животные.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М.: Владос.2001.;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Шарова</w:t>
      </w:r>
      <w:proofErr w:type="spellEnd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И. Х. Зоология беспозвоночных: Кн. Для учителя. М.: Просвещение, 1999;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Серия «Эрудит». Мир животных. М.: «И</w:t>
      </w: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дательство Мир книги», 2006.;</w:t>
      </w:r>
    </w:p>
    <w:p w:rsidR="00413DD0" w:rsidRPr="00103EB1" w:rsidRDefault="00413DD0" w:rsidP="00413DD0">
      <w:pPr>
        <w:pStyle w:val="ad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13DD0" w:rsidRPr="00103EB1" w:rsidRDefault="00413DD0" w:rsidP="00413DD0">
      <w:pPr>
        <w:pStyle w:val="ad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Справочные пособия: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·Заяц Р. Г., </w:t>
      </w:r>
      <w:proofErr w:type="spellStart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Бутвиловский</w:t>
      </w:r>
      <w:proofErr w:type="spellEnd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В. Э., Давыдов В. В., </w:t>
      </w:r>
      <w:proofErr w:type="spellStart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Рачковская</w:t>
      </w:r>
      <w:proofErr w:type="spellEnd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И. В., ЕГЭ. Биология в табл</w:t>
      </w: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цах схемах и рисунках.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·Щукин И. В. Экология — для студентов. И</w:t>
      </w: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дательство «Феникс» 2008г.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·Л. А.Панфилова Хрестоматия по биологии. Человек. Издательство «Лицей» 2005 г.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·Г. И. </w:t>
      </w:r>
      <w:proofErr w:type="spellStart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Лернер</w:t>
      </w:r>
      <w:proofErr w:type="spellEnd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Биология полный справочник для подготовки к ЕГЭ. АСТ </w:t>
      </w:r>
      <w:proofErr w:type="spellStart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Москва 2007 г.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·И. С. </w:t>
      </w:r>
      <w:proofErr w:type="gramStart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Акимушкин</w:t>
      </w:r>
      <w:proofErr w:type="gramEnd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Занимательная биология. Смоленск «Русич» 2007г.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·С. Г. Мамонтов Биология для школьников старших классов. Дрофа. 2007 г.</w:t>
      </w:r>
    </w:p>
    <w:p w:rsidR="00E00B48" w:rsidRPr="00103EB1" w:rsidRDefault="00E00B48" w:rsidP="00E00B48">
      <w:pPr>
        <w:ind w:firstLine="567"/>
        <w:rPr>
          <w:b/>
          <w:bCs/>
          <w:color w:val="000000" w:themeColor="text1"/>
          <w:sz w:val="24"/>
          <w:szCs w:val="24"/>
        </w:rPr>
      </w:pPr>
      <w:r w:rsidRPr="00103EB1">
        <w:rPr>
          <w:b/>
          <w:bCs/>
          <w:color w:val="000000" w:themeColor="text1"/>
          <w:sz w:val="24"/>
          <w:szCs w:val="24"/>
        </w:rPr>
        <w:t>Мультимедиа-поддержка курса «Би</w:t>
      </w:r>
      <w:r w:rsidRPr="00103EB1">
        <w:rPr>
          <w:b/>
          <w:bCs/>
          <w:color w:val="000000" w:themeColor="text1"/>
          <w:sz w:val="24"/>
          <w:szCs w:val="24"/>
        </w:rPr>
        <w:t>о</w:t>
      </w:r>
      <w:r w:rsidRPr="00103EB1">
        <w:rPr>
          <w:b/>
          <w:bCs/>
          <w:color w:val="000000" w:themeColor="text1"/>
          <w:sz w:val="24"/>
          <w:szCs w:val="24"/>
        </w:rPr>
        <w:t>логия. Животные»:</w:t>
      </w:r>
    </w:p>
    <w:p w:rsidR="00E00B48" w:rsidRPr="00103EB1" w:rsidRDefault="00E00B48" w:rsidP="00E00B48">
      <w:pPr>
        <w:widowControl/>
        <w:numPr>
          <w:ilvl w:val="0"/>
          <w:numId w:val="26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color w:val="000000" w:themeColor="text1"/>
          <w:sz w:val="24"/>
          <w:szCs w:val="24"/>
        </w:rPr>
        <w:t>1С: Школа. Биология. Животные. 7 класс (2 С</w:t>
      </w:r>
      <w:proofErr w:type="gramStart"/>
      <w:r w:rsidRPr="00103EB1">
        <w:rPr>
          <w:bCs/>
          <w:color w:val="000000" w:themeColor="text1"/>
          <w:sz w:val="24"/>
          <w:szCs w:val="24"/>
          <w:lang w:val="en-US"/>
        </w:rPr>
        <w:t>D</w:t>
      </w:r>
      <w:proofErr w:type="gramEnd"/>
      <w:r w:rsidRPr="00103EB1">
        <w:rPr>
          <w:bCs/>
          <w:color w:val="000000" w:themeColor="text1"/>
          <w:sz w:val="24"/>
          <w:szCs w:val="24"/>
        </w:rPr>
        <w:t>);</w:t>
      </w:r>
    </w:p>
    <w:p w:rsidR="00E00B48" w:rsidRPr="00103EB1" w:rsidRDefault="00E00B48" w:rsidP="00E00B48">
      <w:pPr>
        <w:widowControl/>
        <w:numPr>
          <w:ilvl w:val="0"/>
          <w:numId w:val="26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color w:val="000000" w:themeColor="text1"/>
          <w:sz w:val="24"/>
          <w:szCs w:val="24"/>
        </w:rPr>
        <w:t>Биология. Многообразие живых о</w:t>
      </w:r>
      <w:r w:rsidRPr="00103EB1">
        <w:rPr>
          <w:bCs/>
          <w:color w:val="000000" w:themeColor="text1"/>
          <w:sz w:val="24"/>
          <w:szCs w:val="24"/>
        </w:rPr>
        <w:t>р</w:t>
      </w:r>
      <w:r w:rsidRPr="00103EB1">
        <w:rPr>
          <w:bCs/>
          <w:color w:val="000000" w:themeColor="text1"/>
          <w:sz w:val="24"/>
          <w:szCs w:val="24"/>
        </w:rPr>
        <w:t>ганизмов. 7 класс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мультимедийное прил</w:t>
      </w:r>
      <w:r w:rsidRPr="00103EB1">
        <w:rPr>
          <w:bCs/>
          <w:color w:val="000000" w:themeColor="text1"/>
          <w:sz w:val="24"/>
          <w:szCs w:val="24"/>
        </w:rPr>
        <w:t>о</w:t>
      </w:r>
      <w:r w:rsidRPr="00103EB1">
        <w:rPr>
          <w:bCs/>
          <w:color w:val="000000" w:themeColor="text1"/>
          <w:sz w:val="24"/>
          <w:szCs w:val="24"/>
        </w:rPr>
        <w:lastRenderedPageBreak/>
        <w:t>жение к учебнику В. Б. Захарова, Н. И. Сон</w:t>
      </w:r>
      <w:r w:rsidRPr="00103EB1">
        <w:rPr>
          <w:bCs/>
          <w:color w:val="000000" w:themeColor="text1"/>
          <w:sz w:val="24"/>
          <w:szCs w:val="24"/>
        </w:rPr>
        <w:t>и</w:t>
      </w:r>
      <w:r w:rsidRPr="00103EB1">
        <w:rPr>
          <w:bCs/>
          <w:color w:val="000000" w:themeColor="text1"/>
          <w:sz w:val="24"/>
          <w:szCs w:val="24"/>
        </w:rPr>
        <w:t>на (С</w:t>
      </w:r>
      <w:r w:rsidRPr="00103EB1">
        <w:rPr>
          <w:bCs/>
          <w:color w:val="000000" w:themeColor="text1"/>
          <w:sz w:val="24"/>
          <w:szCs w:val="24"/>
          <w:lang w:val="en-US"/>
        </w:rPr>
        <w:t>D</w:t>
      </w:r>
      <w:r w:rsidRPr="00103EB1">
        <w:rPr>
          <w:bCs/>
          <w:color w:val="000000" w:themeColor="text1"/>
          <w:sz w:val="24"/>
          <w:szCs w:val="24"/>
        </w:rPr>
        <w:t>).</w:t>
      </w:r>
    </w:p>
    <w:p w:rsidR="00E00B48" w:rsidRPr="00103EB1" w:rsidRDefault="00E00B48" w:rsidP="00E00B48">
      <w:pPr>
        <w:widowControl/>
        <w:numPr>
          <w:ilvl w:val="0"/>
          <w:numId w:val="26"/>
        </w:numPr>
        <w:ind w:firstLine="709"/>
        <w:jc w:val="both"/>
        <w:rPr>
          <w:bCs/>
          <w:color w:val="000000" w:themeColor="text1"/>
          <w:sz w:val="24"/>
          <w:szCs w:val="24"/>
        </w:rPr>
      </w:pPr>
      <w:r w:rsidRPr="00103EB1">
        <w:rPr>
          <w:bCs/>
          <w:color w:val="000000" w:themeColor="text1"/>
          <w:sz w:val="24"/>
          <w:szCs w:val="24"/>
        </w:rPr>
        <w:t>Биология. 6-11 классы</w:t>
      </w:r>
      <w:proofErr w:type="gramStart"/>
      <w:r w:rsidRPr="00103EB1">
        <w:rPr>
          <w:bCs/>
          <w:color w:val="000000" w:themeColor="text1"/>
          <w:sz w:val="24"/>
          <w:szCs w:val="24"/>
        </w:rPr>
        <w:t xml:space="preserve"> :</w:t>
      </w:r>
      <w:proofErr w:type="gramEnd"/>
      <w:r w:rsidRPr="00103EB1">
        <w:rPr>
          <w:bCs/>
          <w:color w:val="000000" w:themeColor="text1"/>
          <w:sz w:val="24"/>
          <w:szCs w:val="24"/>
        </w:rPr>
        <w:t xml:space="preserve"> лаборато</w:t>
      </w:r>
      <w:r w:rsidRPr="00103EB1">
        <w:rPr>
          <w:bCs/>
          <w:color w:val="000000" w:themeColor="text1"/>
          <w:sz w:val="24"/>
          <w:szCs w:val="24"/>
        </w:rPr>
        <w:t>р</w:t>
      </w:r>
      <w:r w:rsidRPr="00103EB1">
        <w:rPr>
          <w:bCs/>
          <w:color w:val="000000" w:themeColor="text1"/>
          <w:sz w:val="24"/>
          <w:szCs w:val="24"/>
        </w:rPr>
        <w:t>ный практикум (С</w:t>
      </w:r>
      <w:r w:rsidRPr="00103EB1">
        <w:rPr>
          <w:bCs/>
          <w:color w:val="000000" w:themeColor="text1"/>
          <w:sz w:val="24"/>
          <w:szCs w:val="24"/>
          <w:lang w:val="en-US"/>
        </w:rPr>
        <w:t>D</w:t>
      </w:r>
      <w:r w:rsidRPr="00103EB1">
        <w:rPr>
          <w:bCs/>
          <w:color w:val="000000" w:themeColor="text1"/>
          <w:sz w:val="24"/>
          <w:szCs w:val="24"/>
        </w:rPr>
        <w:t>).</w:t>
      </w:r>
    </w:p>
    <w:p w:rsidR="00E00B48" w:rsidRPr="00103EB1" w:rsidRDefault="00E00B48" w:rsidP="00E00B48">
      <w:pPr>
        <w:pStyle w:val="af0"/>
        <w:numPr>
          <w:ilvl w:val="0"/>
          <w:numId w:val="26"/>
        </w:numPr>
        <w:rPr>
          <w:b/>
          <w:bCs/>
          <w:color w:val="000000" w:themeColor="text1"/>
          <w:sz w:val="24"/>
          <w:szCs w:val="24"/>
        </w:rPr>
      </w:pPr>
      <w:r w:rsidRPr="00103EB1">
        <w:rPr>
          <w:b/>
          <w:bCs/>
          <w:color w:val="000000" w:themeColor="text1"/>
          <w:sz w:val="24"/>
          <w:szCs w:val="24"/>
        </w:rPr>
        <w:t>Интернет-ресурсы:</w:t>
      </w:r>
    </w:p>
    <w:p w:rsidR="00E00B48" w:rsidRPr="00103EB1" w:rsidRDefault="00E00B48" w:rsidP="00E00B48">
      <w:pPr>
        <w:pStyle w:val="af0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  <w:lang w:val="en-US"/>
        </w:rPr>
        <w:t>http</w:t>
      </w:r>
      <w:r w:rsidRPr="00103EB1">
        <w:rPr>
          <w:color w:val="000000" w:themeColor="text1"/>
          <w:sz w:val="24"/>
          <w:szCs w:val="24"/>
        </w:rPr>
        <w:t>://</w:t>
      </w:r>
      <w:r w:rsidRPr="00103EB1">
        <w:rPr>
          <w:color w:val="000000" w:themeColor="text1"/>
          <w:sz w:val="24"/>
          <w:szCs w:val="24"/>
          <w:lang w:val="en-US"/>
        </w:rPr>
        <w:t>b</w:t>
      </w:r>
      <w:r w:rsidRPr="00103EB1">
        <w:rPr>
          <w:color w:val="000000" w:themeColor="text1"/>
          <w:sz w:val="24"/>
          <w:szCs w:val="24"/>
        </w:rPr>
        <w:t>іо.1</w:t>
      </w:r>
      <w:r w:rsidRPr="00103EB1">
        <w:rPr>
          <w:color w:val="000000" w:themeColor="text1"/>
          <w:sz w:val="24"/>
          <w:szCs w:val="24"/>
          <w:lang w:val="en-US"/>
        </w:rPr>
        <w:t>s</w:t>
      </w:r>
      <w:r w:rsidRPr="00103EB1">
        <w:rPr>
          <w:color w:val="000000" w:themeColor="text1"/>
          <w:sz w:val="24"/>
          <w:szCs w:val="24"/>
        </w:rPr>
        <w:t>ер</w:t>
      </w:r>
      <w:r w:rsidRPr="00103EB1">
        <w:rPr>
          <w:color w:val="000000" w:themeColor="text1"/>
          <w:sz w:val="24"/>
          <w:szCs w:val="24"/>
          <w:lang w:val="en-US"/>
        </w:rPr>
        <w:t>t</w:t>
      </w:r>
      <w:r w:rsidRPr="00103EB1">
        <w:rPr>
          <w:color w:val="000000" w:themeColor="text1"/>
          <w:sz w:val="24"/>
          <w:szCs w:val="24"/>
        </w:rPr>
        <w:t>е</w:t>
      </w:r>
      <w:proofErr w:type="spellStart"/>
      <w:r w:rsidRPr="00103EB1">
        <w:rPr>
          <w:color w:val="000000" w:themeColor="text1"/>
          <w:sz w:val="24"/>
          <w:szCs w:val="24"/>
          <w:lang w:val="en-US"/>
        </w:rPr>
        <w:t>mb</w:t>
      </w:r>
      <w:proofErr w:type="spellEnd"/>
      <w:r w:rsidRPr="00103EB1">
        <w:rPr>
          <w:color w:val="000000" w:themeColor="text1"/>
          <w:sz w:val="24"/>
          <w:szCs w:val="24"/>
        </w:rPr>
        <w:t>е</w:t>
      </w:r>
      <w:r w:rsidRPr="00103EB1">
        <w:rPr>
          <w:color w:val="000000" w:themeColor="text1"/>
          <w:sz w:val="24"/>
          <w:szCs w:val="24"/>
          <w:lang w:val="en-US"/>
        </w:rPr>
        <w:t>r</w:t>
      </w:r>
      <w:r w:rsidRPr="00103EB1">
        <w:rPr>
          <w:color w:val="000000" w:themeColor="text1"/>
          <w:sz w:val="24"/>
          <w:szCs w:val="24"/>
        </w:rPr>
        <w:t>.</w:t>
      </w:r>
      <w:proofErr w:type="spellStart"/>
      <w:r w:rsidRPr="00103EB1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103EB1">
        <w:rPr>
          <w:color w:val="000000" w:themeColor="text1"/>
          <w:sz w:val="24"/>
          <w:szCs w:val="24"/>
        </w:rPr>
        <w:t xml:space="preserve"> - газета «Биология» (приложение к газете «1 сентября»); </w:t>
      </w:r>
    </w:p>
    <w:p w:rsidR="00E00B48" w:rsidRPr="00103EB1" w:rsidRDefault="00E00B48" w:rsidP="00E00B48">
      <w:pPr>
        <w:pStyle w:val="af0"/>
        <w:numPr>
          <w:ilvl w:val="0"/>
          <w:numId w:val="26"/>
        </w:numPr>
        <w:rPr>
          <w:color w:val="000000" w:themeColor="text1"/>
          <w:sz w:val="24"/>
          <w:szCs w:val="24"/>
        </w:rPr>
      </w:pPr>
      <w:proofErr w:type="gramStart"/>
      <w:r w:rsidRPr="00103EB1">
        <w:rPr>
          <w:color w:val="000000" w:themeColor="text1"/>
          <w:sz w:val="24"/>
          <w:szCs w:val="24"/>
          <w:lang w:val="en-US"/>
        </w:rPr>
        <w:t>www</w:t>
      </w:r>
      <w:proofErr w:type="gramEnd"/>
      <w:r w:rsidRPr="00103EB1">
        <w:rPr>
          <w:color w:val="000000" w:themeColor="text1"/>
          <w:sz w:val="24"/>
          <w:szCs w:val="24"/>
        </w:rPr>
        <w:t xml:space="preserve">. </w:t>
      </w:r>
      <w:r w:rsidRPr="00103EB1">
        <w:rPr>
          <w:color w:val="000000" w:themeColor="text1"/>
          <w:sz w:val="24"/>
          <w:szCs w:val="24"/>
          <w:lang w:val="en-US"/>
        </w:rPr>
        <w:t>b</w:t>
      </w:r>
      <w:proofErr w:type="spellStart"/>
      <w:r w:rsidRPr="00103EB1">
        <w:rPr>
          <w:color w:val="000000" w:themeColor="text1"/>
          <w:sz w:val="24"/>
          <w:szCs w:val="24"/>
        </w:rPr>
        <w:t>іо</w:t>
      </w:r>
      <w:proofErr w:type="spellEnd"/>
      <w:r w:rsidRPr="00103EB1">
        <w:rPr>
          <w:color w:val="000000" w:themeColor="text1"/>
          <w:sz w:val="24"/>
          <w:szCs w:val="24"/>
        </w:rPr>
        <w:t>.</w:t>
      </w:r>
      <w:r w:rsidRPr="00103EB1">
        <w:rPr>
          <w:color w:val="000000" w:themeColor="text1"/>
          <w:sz w:val="24"/>
          <w:szCs w:val="24"/>
          <w:lang w:val="en-US"/>
        </w:rPr>
        <w:t>nature</w:t>
      </w:r>
      <w:r w:rsidRPr="00103EB1">
        <w:rPr>
          <w:color w:val="000000" w:themeColor="text1"/>
          <w:sz w:val="24"/>
          <w:szCs w:val="24"/>
        </w:rPr>
        <w:t>.</w:t>
      </w:r>
      <w:proofErr w:type="spellStart"/>
      <w:r w:rsidRPr="00103EB1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103EB1">
        <w:rPr>
          <w:color w:val="000000" w:themeColor="text1"/>
          <w:sz w:val="24"/>
          <w:szCs w:val="24"/>
        </w:rPr>
        <w:t xml:space="preserve"> – научные нов</w:t>
      </w:r>
      <w:r w:rsidRPr="00103EB1">
        <w:rPr>
          <w:color w:val="000000" w:themeColor="text1"/>
          <w:sz w:val="24"/>
          <w:szCs w:val="24"/>
        </w:rPr>
        <w:t>о</w:t>
      </w:r>
      <w:r w:rsidRPr="00103EB1">
        <w:rPr>
          <w:color w:val="000000" w:themeColor="text1"/>
          <w:sz w:val="24"/>
          <w:szCs w:val="24"/>
        </w:rPr>
        <w:t xml:space="preserve">сти биологии; </w:t>
      </w:r>
    </w:p>
    <w:p w:rsidR="00E00B48" w:rsidRPr="00103EB1" w:rsidRDefault="00257F4A" w:rsidP="00E00B48">
      <w:pPr>
        <w:pStyle w:val="af0"/>
        <w:numPr>
          <w:ilvl w:val="0"/>
          <w:numId w:val="26"/>
        </w:numPr>
        <w:rPr>
          <w:color w:val="000000" w:themeColor="text1"/>
          <w:sz w:val="24"/>
          <w:szCs w:val="24"/>
        </w:rPr>
      </w:pPr>
      <w:hyperlink r:id="rId7" w:history="1">
        <w:r w:rsidR="00E00B48" w:rsidRPr="00103EB1">
          <w:rPr>
            <w:rStyle w:val="af3"/>
            <w:color w:val="000000" w:themeColor="text1"/>
            <w:lang w:val="en-US"/>
          </w:rPr>
          <w:t>www</w:t>
        </w:r>
        <w:r w:rsidR="00E00B48" w:rsidRPr="00103EB1">
          <w:rPr>
            <w:rStyle w:val="af3"/>
            <w:color w:val="000000" w:themeColor="text1"/>
          </w:rPr>
          <w:t>.</w:t>
        </w:r>
        <w:proofErr w:type="spellStart"/>
        <w:r w:rsidR="00E00B48" w:rsidRPr="00103EB1">
          <w:rPr>
            <w:rStyle w:val="af3"/>
            <w:color w:val="000000" w:themeColor="text1"/>
            <w:lang w:val="en-US"/>
          </w:rPr>
          <w:t>edios</w:t>
        </w:r>
        <w:proofErr w:type="spellEnd"/>
        <w:r w:rsidR="00E00B48" w:rsidRPr="00103EB1">
          <w:rPr>
            <w:rStyle w:val="af3"/>
            <w:color w:val="000000" w:themeColor="text1"/>
          </w:rPr>
          <w:t>.</w:t>
        </w:r>
        <w:proofErr w:type="spellStart"/>
        <w:r w:rsidR="00E00B48" w:rsidRPr="00103EB1">
          <w:rPr>
            <w:rStyle w:val="af3"/>
            <w:color w:val="000000" w:themeColor="text1"/>
            <w:lang w:val="en-US"/>
          </w:rPr>
          <w:t>ru</w:t>
        </w:r>
        <w:proofErr w:type="spellEnd"/>
      </w:hyperlink>
      <w:r w:rsidR="00E00B48" w:rsidRPr="00103EB1">
        <w:rPr>
          <w:color w:val="000000" w:themeColor="text1"/>
          <w:sz w:val="24"/>
          <w:szCs w:val="24"/>
        </w:rPr>
        <w:t xml:space="preserve"> - </w:t>
      </w:r>
      <w:proofErr w:type="spellStart"/>
      <w:r w:rsidR="00E00B48" w:rsidRPr="00103EB1">
        <w:rPr>
          <w:color w:val="000000" w:themeColor="text1"/>
          <w:sz w:val="24"/>
          <w:szCs w:val="24"/>
        </w:rPr>
        <w:t>Эйдос</w:t>
      </w:r>
      <w:proofErr w:type="spellEnd"/>
      <w:r w:rsidR="00E00B48" w:rsidRPr="00103EB1">
        <w:rPr>
          <w:color w:val="000000" w:themeColor="text1"/>
          <w:sz w:val="24"/>
          <w:szCs w:val="24"/>
        </w:rPr>
        <w:t xml:space="preserve"> - центр диста</w:t>
      </w:r>
      <w:r w:rsidR="00E00B48" w:rsidRPr="00103EB1">
        <w:rPr>
          <w:color w:val="000000" w:themeColor="text1"/>
          <w:sz w:val="24"/>
          <w:szCs w:val="24"/>
        </w:rPr>
        <w:t>н</w:t>
      </w:r>
      <w:r w:rsidR="00E00B48" w:rsidRPr="00103EB1">
        <w:rPr>
          <w:color w:val="000000" w:themeColor="text1"/>
          <w:sz w:val="24"/>
          <w:szCs w:val="24"/>
        </w:rPr>
        <w:t xml:space="preserve">ционного образования; </w:t>
      </w:r>
    </w:p>
    <w:p w:rsidR="00E00B48" w:rsidRPr="00103EB1" w:rsidRDefault="00E00B48" w:rsidP="00E00B48">
      <w:pPr>
        <w:pStyle w:val="af0"/>
        <w:numPr>
          <w:ilvl w:val="0"/>
          <w:numId w:val="26"/>
        </w:numPr>
        <w:rPr>
          <w:bCs/>
          <w:color w:val="000000" w:themeColor="text1"/>
          <w:sz w:val="24"/>
          <w:szCs w:val="24"/>
        </w:rPr>
      </w:pPr>
      <w:r w:rsidRPr="00103EB1">
        <w:rPr>
          <w:color w:val="000000" w:themeColor="text1"/>
          <w:sz w:val="24"/>
          <w:szCs w:val="24"/>
          <w:lang w:val="en-US"/>
        </w:rPr>
        <w:t>www</w:t>
      </w:r>
      <w:r w:rsidRPr="00103EB1">
        <w:rPr>
          <w:color w:val="000000" w:themeColor="text1"/>
          <w:sz w:val="24"/>
          <w:szCs w:val="24"/>
        </w:rPr>
        <w:t>.</w:t>
      </w:r>
      <w:r w:rsidRPr="00103EB1">
        <w:rPr>
          <w:color w:val="000000" w:themeColor="text1"/>
          <w:sz w:val="24"/>
          <w:szCs w:val="24"/>
          <w:lang w:val="en-US"/>
        </w:rPr>
        <w:t>km</w:t>
      </w:r>
      <w:r w:rsidRPr="00103EB1">
        <w:rPr>
          <w:color w:val="000000" w:themeColor="text1"/>
          <w:sz w:val="24"/>
          <w:szCs w:val="24"/>
        </w:rPr>
        <w:t>.</w:t>
      </w:r>
      <w:proofErr w:type="spellStart"/>
      <w:r w:rsidRPr="00103EB1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103EB1">
        <w:rPr>
          <w:color w:val="000000" w:themeColor="text1"/>
          <w:sz w:val="24"/>
          <w:szCs w:val="24"/>
        </w:rPr>
        <w:t>/</w:t>
      </w:r>
      <w:proofErr w:type="spellStart"/>
      <w:r w:rsidRPr="00103EB1">
        <w:rPr>
          <w:color w:val="000000" w:themeColor="text1"/>
          <w:sz w:val="24"/>
          <w:szCs w:val="24"/>
          <w:lang w:val="en-US"/>
        </w:rPr>
        <w:t>edication</w:t>
      </w:r>
      <w:proofErr w:type="spellEnd"/>
      <w:r w:rsidRPr="00103EB1">
        <w:rPr>
          <w:bCs/>
          <w:color w:val="000000" w:themeColor="text1"/>
          <w:sz w:val="24"/>
          <w:szCs w:val="24"/>
        </w:rPr>
        <w:t xml:space="preserve"> - учебные мат</w:t>
      </w:r>
      <w:r w:rsidRPr="00103EB1">
        <w:rPr>
          <w:bCs/>
          <w:color w:val="000000" w:themeColor="text1"/>
          <w:sz w:val="24"/>
          <w:szCs w:val="24"/>
        </w:rPr>
        <w:t>е</w:t>
      </w:r>
      <w:r w:rsidRPr="00103EB1">
        <w:rPr>
          <w:bCs/>
          <w:color w:val="000000" w:themeColor="text1"/>
          <w:sz w:val="24"/>
          <w:szCs w:val="24"/>
        </w:rPr>
        <w:t>риалы и словари на сайте «Кирилл и Мефодий».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3DD0" w:rsidRPr="00103EB1" w:rsidRDefault="00413DD0" w:rsidP="00413DD0">
      <w:pPr>
        <w:pStyle w:val="ad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Дидактические материалы по биологии: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 Полный комплект пособий для подготовки к единому государственному экзамену ЕГЭ Биология 50 типовых вариантов экзаменац</w:t>
      </w: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онных работ </w:t>
      </w:r>
      <w:proofErr w:type="spellStart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супертренинг</w:t>
      </w:r>
      <w:proofErr w:type="spellEnd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Москва АСТ, </w:t>
      </w:r>
      <w:proofErr w:type="spellStart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Астрель</w:t>
      </w:r>
      <w:proofErr w:type="spellEnd"/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2010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· ЕГЭ Универсальные материалы для подг</w:t>
      </w: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товки учащихся Биология Интеллект-Центр, 2010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Биология ЕГЭ: шаг за шагом 9-11 класс. Москва, Дрофа, 2011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E808AA" w:rsidRDefault="00E808AA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  <w:sectPr w:rsidR="00E808AA" w:rsidSect="00E808AA">
          <w:type w:val="continuous"/>
          <w:pgSz w:w="11906" w:h="16838"/>
          <w:pgMar w:top="567" w:right="567" w:bottom="1134" w:left="1134" w:header="709" w:footer="709" w:gutter="0"/>
          <w:cols w:num="2" w:space="708"/>
          <w:docGrid w:linePitch="360"/>
        </w:sectPr>
      </w:pP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3DD0" w:rsidRPr="00103EB1" w:rsidRDefault="00413DD0" w:rsidP="00413DD0">
      <w:pPr>
        <w:pStyle w:val="ad"/>
        <w:rPr>
          <w:rFonts w:ascii="Times New Roman" w:eastAsia="Calibri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03EB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Портреты учёных-биологов</w:t>
      </w:r>
    </w:p>
    <w:p w:rsidR="00413DD0" w:rsidRPr="00103EB1" w:rsidRDefault="00413DD0" w:rsidP="00413DD0">
      <w:pPr>
        <w:pStyle w:val="ad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3DD0" w:rsidRPr="00103EB1" w:rsidRDefault="00413DD0" w:rsidP="00413DD0">
      <w:pPr>
        <w:pStyle w:val="ad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Оборудование для фронтальных работ: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Микропрепараты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 </w:t>
      </w:r>
      <w:r w:rsidRPr="00103EB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Зоология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1.Циклоп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Эвглена зеленая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Кровь человека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 Кровь лягушки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 Ротовой аппарат комара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 Гидра (попер</w:t>
      </w:r>
      <w:r w:rsidR="0061297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еч</w:t>
      </w: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ный срез)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7. Амеба, малый плазмодий, гидра, сосальщик, ленточный червь, ресничный червь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8. Яйца широкого лентеца, дождевой червь, дафния, клещ, грызущий ротовой аппарат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9. Паразитические черви человека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 Инфузория туфелька</w:t>
      </w:r>
    </w:p>
    <w:p w:rsidR="00413DD0" w:rsidRPr="00103EB1" w:rsidRDefault="00413DD0" w:rsidP="00413DD0">
      <w:pPr>
        <w:pStyle w:val="ad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Коллекции 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Коллекция </w:t>
      </w:r>
      <w:hyperlink r:id="rId8" w:tooltip="Полезные ископаемые" w:history="1">
        <w:r w:rsidRPr="00103EB1">
          <w:rPr>
            <w:rStyle w:val="af3"/>
            <w:rFonts w:ascii="Times New Roman" w:hAnsi="Times New Roman"/>
            <w:color w:val="000000" w:themeColor="text1"/>
            <w:sz w:val="24"/>
            <w:szCs w:val="24"/>
            <w:lang w:eastAsia="ru-RU"/>
          </w:rPr>
          <w:t>полезных ископаемых</w:t>
        </w:r>
      </w:hyperlink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Коллекция минералов и горных пород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Коллекция насекомых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 Коллекция ракушек</w:t>
      </w:r>
    </w:p>
    <w:p w:rsidR="00413DD0" w:rsidRPr="00103EB1" w:rsidRDefault="00413DD0" w:rsidP="00413DD0">
      <w:pPr>
        <w:pStyle w:val="ad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413DD0" w:rsidRPr="00103EB1" w:rsidRDefault="00413DD0" w:rsidP="00413DD0">
      <w:pPr>
        <w:pStyle w:val="ad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3DD0" w:rsidRPr="00103EB1" w:rsidRDefault="00413DD0" w:rsidP="00413DD0">
      <w:pPr>
        <w:pStyle w:val="ad"/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103EB1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Раздаточный материал: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Вредители поля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Вредители сада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Вредители леса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Вредители огорода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4. Коллекция шишек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5. Мимикрия и покровительственная окраска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6. Коллекция удобрений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7. Формы сохранности ископаемых растений и животных</w:t>
      </w:r>
    </w:p>
    <w:p w:rsidR="00413DD0" w:rsidRPr="00103EB1" w:rsidRDefault="00413DD0" w:rsidP="00413DD0">
      <w:pPr>
        <w:pStyle w:val="ad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413DD0" w:rsidRPr="00103EB1" w:rsidRDefault="00413DD0" w:rsidP="00413DD0">
      <w:pPr>
        <w:pStyle w:val="ad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Технические средства обучения: 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мультимедийный проектор, компьютер, 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диски</w:t>
      </w:r>
      <w:r w:rsidRPr="00103EB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Цифровые компоненты учебно-методических комплексов по основным разделам курса би</w:t>
      </w:r>
      <w:r w:rsidRPr="00103EB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о</w:t>
      </w:r>
      <w:r w:rsidRPr="00103EB1">
        <w:rPr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</w:rPr>
        <w:t>логии: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 Биотехнология — электронное учебное издание.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03EB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 Биология как наука. Разделы биологии.</w:t>
      </w:r>
    </w:p>
    <w:p w:rsidR="00413DD0" w:rsidRPr="00103EB1" w:rsidRDefault="00413DD0" w:rsidP="00413DD0">
      <w:pPr>
        <w:pStyle w:val="ad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13DD0" w:rsidRPr="00103EB1" w:rsidRDefault="00413DD0" w:rsidP="00413DD0">
      <w:pPr>
        <w:pStyle w:val="ad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8F5939" w:rsidRPr="00103EB1" w:rsidRDefault="008F5939" w:rsidP="008F5939">
      <w:pPr>
        <w:pStyle w:val="ad"/>
        <w:jc w:val="both"/>
        <w:rPr>
          <w:rFonts w:ascii="Times New Roman" w:hAnsi="Times New Roman"/>
          <w:b/>
          <w:color w:val="000000" w:themeColor="text1"/>
        </w:rPr>
      </w:pPr>
    </w:p>
    <w:p w:rsidR="008F5939" w:rsidRPr="00103EB1" w:rsidRDefault="008F5939" w:rsidP="008F5939">
      <w:pPr>
        <w:jc w:val="both"/>
        <w:rPr>
          <w:color w:val="000000" w:themeColor="text1"/>
        </w:rPr>
      </w:pPr>
    </w:p>
    <w:p w:rsidR="008F5939" w:rsidRPr="00103EB1" w:rsidRDefault="008F5939" w:rsidP="008F5939">
      <w:pPr>
        <w:jc w:val="center"/>
        <w:rPr>
          <w:b/>
          <w:color w:val="000000" w:themeColor="text1"/>
        </w:rPr>
      </w:pPr>
    </w:p>
    <w:p w:rsidR="008F5939" w:rsidRPr="00103EB1" w:rsidRDefault="008F5939" w:rsidP="00432A86">
      <w:pPr>
        <w:jc w:val="center"/>
        <w:rPr>
          <w:b/>
          <w:color w:val="000000" w:themeColor="text1"/>
          <w:sz w:val="28"/>
          <w:szCs w:val="28"/>
        </w:rPr>
      </w:pPr>
    </w:p>
    <w:p w:rsidR="008F5939" w:rsidRPr="00103EB1" w:rsidRDefault="00720265" w:rsidP="00432A86">
      <w:pPr>
        <w:pageBreakBefore/>
        <w:jc w:val="center"/>
        <w:rPr>
          <w:b/>
          <w:color w:val="000000" w:themeColor="text1"/>
          <w:sz w:val="28"/>
          <w:szCs w:val="28"/>
        </w:rPr>
      </w:pPr>
      <w:r w:rsidRPr="00103EB1">
        <w:rPr>
          <w:b/>
          <w:color w:val="000000" w:themeColor="text1"/>
          <w:sz w:val="28"/>
          <w:szCs w:val="28"/>
        </w:rPr>
        <w:lastRenderedPageBreak/>
        <w:t>Планируемые результаты изучения курса биологии в 7 классе</w:t>
      </w:r>
    </w:p>
    <w:p w:rsidR="00720265" w:rsidRPr="00103EB1" w:rsidRDefault="00720265" w:rsidP="008F5939">
      <w:pPr>
        <w:rPr>
          <w:b/>
          <w:color w:val="000000" w:themeColor="text1"/>
        </w:rPr>
      </w:pPr>
    </w:p>
    <w:p w:rsidR="008F5939" w:rsidRPr="00103EB1" w:rsidRDefault="008F5939" w:rsidP="008F5939">
      <w:pPr>
        <w:rPr>
          <w:b/>
          <w:color w:val="000000" w:themeColor="text1"/>
        </w:rPr>
      </w:pPr>
    </w:p>
    <w:p w:rsidR="009B6517" w:rsidRDefault="00432A86" w:rsidP="008F5939">
      <w:pPr>
        <w:rPr>
          <w:b/>
          <w:color w:val="000000" w:themeColor="text1"/>
          <w:sz w:val="24"/>
          <w:szCs w:val="24"/>
        </w:rPr>
      </w:pPr>
      <w:proofErr w:type="gramStart"/>
      <w:r w:rsidRPr="00103EB1">
        <w:rPr>
          <w:b/>
          <w:color w:val="000000" w:themeColor="text1"/>
          <w:sz w:val="24"/>
          <w:szCs w:val="24"/>
          <w:shd w:val="clear" w:color="auto" w:fill="FFFFFF"/>
        </w:rPr>
        <w:t>Ученик  научится:</w:t>
      </w:r>
      <w:r w:rsidRPr="00103EB1">
        <w:rPr>
          <w:b/>
          <w:color w:val="000000" w:themeColor="text1"/>
          <w:sz w:val="24"/>
          <w:szCs w:val="24"/>
        </w:rPr>
        <w:br/>
      </w:r>
      <w:r w:rsidRPr="00103EB1">
        <w:rPr>
          <w:color w:val="000000" w:themeColor="text1"/>
          <w:sz w:val="24"/>
          <w:szCs w:val="24"/>
        </w:rPr>
        <w:br/>
      </w:r>
      <w:r w:rsidR="009B6517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03EB1">
        <w:rPr>
          <w:color w:val="000000" w:themeColor="text1"/>
          <w:sz w:val="24"/>
          <w:szCs w:val="24"/>
          <w:shd w:val="clear" w:color="auto" w:fill="FFFFFF"/>
        </w:rPr>
        <w:t>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  <w:r w:rsidRPr="00103EB1">
        <w:rPr>
          <w:color w:val="000000" w:themeColor="text1"/>
          <w:sz w:val="24"/>
          <w:szCs w:val="24"/>
        </w:rPr>
        <w:br/>
      </w:r>
      <w:r w:rsidRPr="00103EB1">
        <w:rPr>
          <w:color w:val="000000" w:themeColor="text1"/>
          <w:sz w:val="24"/>
          <w:szCs w:val="24"/>
        </w:rPr>
        <w:br/>
      </w:r>
      <w:r w:rsidR="009B6517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03EB1">
        <w:rPr>
          <w:color w:val="000000" w:themeColor="text1"/>
          <w:sz w:val="24"/>
          <w:szCs w:val="24"/>
          <w:shd w:val="clear" w:color="auto" w:fill="FFFFFF"/>
        </w:rPr>
        <w:t>применять методы биологической науки для изучения клеток и организмов: проводить наблюд</w:t>
      </w:r>
      <w:r w:rsidRPr="00103EB1">
        <w:rPr>
          <w:color w:val="000000" w:themeColor="text1"/>
          <w:sz w:val="24"/>
          <w:szCs w:val="24"/>
          <w:shd w:val="clear" w:color="auto" w:fill="FFFFFF"/>
        </w:rPr>
        <w:t>е</w:t>
      </w:r>
      <w:r w:rsidRPr="00103EB1">
        <w:rPr>
          <w:color w:val="000000" w:themeColor="text1"/>
          <w:sz w:val="24"/>
          <w:szCs w:val="24"/>
          <w:shd w:val="clear" w:color="auto" w:fill="FFFFFF"/>
        </w:rPr>
        <w:t>ния за живыми организмами, ставить несложные биологические эксперименты и объяснять их р</w:t>
      </w:r>
      <w:r w:rsidRPr="00103EB1">
        <w:rPr>
          <w:color w:val="000000" w:themeColor="text1"/>
          <w:sz w:val="24"/>
          <w:szCs w:val="24"/>
          <w:shd w:val="clear" w:color="auto" w:fill="FFFFFF"/>
        </w:rPr>
        <w:t>е</w:t>
      </w:r>
      <w:r w:rsidRPr="00103EB1">
        <w:rPr>
          <w:color w:val="000000" w:themeColor="text1"/>
          <w:sz w:val="24"/>
          <w:szCs w:val="24"/>
          <w:shd w:val="clear" w:color="auto" w:fill="FFFFFF"/>
        </w:rPr>
        <w:t>зультаты, описывать биологические объекты и процессы;</w:t>
      </w:r>
      <w:r w:rsidRPr="00103EB1">
        <w:rPr>
          <w:color w:val="000000" w:themeColor="text1"/>
          <w:sz w:val="24"/>
          <w:szCs w:val="24"/>
        </w:rPr>
        <w:br/>
      </w:r>
      <w:r w:rsidRPr="00103EB1">
        <w:rPr>
          <w:color w:val="000000" w:themeColor="text1"/>
          <w:sz w:val="24"/>
          <w:szCs w:val="24"/>
        </w:rPr>
        <w:br/>
      </w:r>
      <w:r w:rsidR="009B6517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03EB1">
        <w:rPr>
          <w:color w:val="000000" w:themeColor="text1"/>
          <w:sz w:val="24"/>
          <w:szCs w:val="24"/>
          <w:shd w:val="clear" w:color="auto" w:fill="FFFFFF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  <w:proofErr w:type="gramEnd"/>
      <w:r w:rsidRPr="00103EB1">
        <w:rPr>
          <w:color w:val="000000" w:themeColor="text1"/>
          <w:sz w:val="24"/>
          <w:szCs w:val="24"/>
        </w:rPr>
        <w:br/>
      </w:r>
      <w:r w:rsidRPr="00103EB1">
        <w:rPr>
          <w:color w:val="000000" w:themeColor="text1"/>
          <w:sz w:val="24"/>
          <w:szCs w:val="24"/>
        </w:rPr>
        <w:br/>
      </w:r>
      <w:r w:rsidR="009B6517"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103EB1">
        <w:rPr>
          <w:color w:val="000000" w:themeColor="text1"/>
          <w:sz w:val="24"/>
          <w:szCs w:val="24"/>
          <w:shd w:val="clear" w:color="auto" w:fill="FFFFFF"/>
        </w:rPr>
        <w:t>ориентироваться в системе познавательных ценностей: оценивать информацию о живых орг</w:t>
      </w:r>
      <w:r w:rsidRPr="00103EB1">
        <w:rPr>
          <w:color w:val="000000" w:themeColor="text1"/>
          <w:sz w:val="24"/>
          <w:szCs w:val="24"/>
          <w:shd w:val="clear" w:color="auto" w:fill="FFFFFF"/>
        </w:rPr>
        <w:t>а</w:t>
      </w:r>
      <w:r w:rsidRPr="00103EB1">
        <w:rPr>
          <w:color w:val="000000" w:themeColor="text1"/>
          <w:sz w:val="24"/>
          <w:szCs w:val="24"/>
          <w:shd w:val="clear" w:color="auto" w:fill="FFFFFF"/>
        </w:rPr>
        <w:t>низмах, получаемую из разных источников; последствия деятельности человека в природе.</w:t>
      </w:r>
      <w:r w:rsidRPr="00103EB1">
        <w:rPr>
          <w:color w:val="000000" w:themeColor="text1"/>
          <w:sz w:val="24"/>
          <w:szCs w:val="24"/>
        </w:rPr>
        <w:br/>
      </w:r>
      <w:r w:rsidRPr="00103EB1">
        <w:rPr>
          <w:color w:val="000000" w:themeColor="text1"/>
          <w:sz w:val="24"/>
          <w:szCs w:val="24"/>
        </w:rPr>
        <w:br/>
      </w:r>
      <w:r w:rsidRPr="00103EB1">
        <w:rPr>
          <w:rStyle w:val="butback"/>
          <w:b/>
          <w:iCs/>
          <w:color w:val="000000" w:themeColor="text1"/>
          <w:sz w:val="24"/>
          <w:szCs w:val="24"/>
          <w:shd w:val="clear" w:color="auto" w:fill="FFFFFF"/>
        </w:rPr>
        <w:t xml:space="preserve">Ученик </w:t>
      </w:r>
      <w:r w:rsidRPr="00103EB1">
        <w:rPr>
          <w:rStyle w:val="submenu-table"/>
          <w:b/>
          <w:iCs/>
          <w:color w:val="000000" w:themeColor="text1"/>
          <w:sz w:val="24"/>
          <w:szCs w:val="24"/>
          <w:shd w:val="clear" w:color="auto" w:fill="FFFFFF"/>
        </w:rPr>
        <w:t xml:space="preserve"> получит возможность научиться:</w:t>
      </w:r>
      <w:r w:rsidRPr="00103EB1">
        <w:rPr>
          <w:b/>
          <w:color w:val="000000" w:themeColor="text1"/>
          <w:sz w:val="24"/>
          <w:szCs w:val="24"/>
        </w:rPr>
        <w:br/>
      </w:r>
    </w:p>
    <w:p w:rsidR="008F5939" w:rsidRPr="00103EB1" w:rsidRDefault="009B6517" w:rsidP="008F5939">
      <w:pPr>
        <w:rPr>
          <w:b/>
          <w:color w:val="000000" w:themeColor="text1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- </w:t>
      </w:r>
      <w:r w:rsidR="00432A86" w:rsidRPr="00103EB1">
        <w:rPr>
          <w:color w:val="000000" w:themeColor="text1"/>
          <w:sz w:val="24"/>
          <w:szCs w:val="24"/>
          <w:shd w:val="clear" w:color="auto" w:fill="FFFFFF"/>
        </w:rPr>
        <w:t> 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соблюдать правила работы в кабинете биологии, с биологическими приборами и инструмент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а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ми;</w:t>
      </w:r>
      <w:r w:rsidR="00432A86" w:rsidRPr="00103EB1">
        <w:rPr>
          <w:color w:val="000000" w:themeColor="text1"/>
          <w:sz w:val="24"/>
          <w:szCs w:val="24"/>
        </w:rPr>
        <w:br/>
      </w:r>
      <w:r w:rsidR="00432A86" w:rsidRPr="00103EB1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  <w:r w:rsidR="00432A86" w:rsidRPr="00103EB1">
        <w:rPr>
          <w:color w:val="000000" w:themeColor="text1"/>
          <w:sz w:val="24"/>
          <w:szCs w:val="24"/>
        </w:rPr>
        <w:br/>
      </w:r>
      <w:r w:rsidR="00432A86" w:rsidRPr="00103EB1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выделять эстетические достоинства объектов живой природы;</w:t>
      </w:r>
      <w:r w:rsidR="00432A86" w:rsidRPr="00103EB1">
        <w:rPr>
          <w:color w:val="000000" w:themeColor="text1"/>
          <w:sz w:val="24"/>
          <w:szCs w:val="24"/>
        </w:rPr>
        <w:br/>
      </w:r>
      <w:r w:rsidR="00432A86" w:rsidRPr="00103EB1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осознанно соблюдать основные принципы и правила отношения к живой природе;</w:t>
      </w:r>
      <w:proofErr w:type="gramEnd"/>
      <w:r w:rsidR="00432A86" w:rsidRPr="00103EB1">
        <w:rPr>
          <w:color w:val="000000" w:themeColor="text1"/>
          <w:sz w:val="24"/>
          <w:szCs w:val="24"/>
        </w:rPr>
        <w:br/>
      </w:r>
      <w:r w:rsidR="00432A86" w:rsidRPr="00103EB1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gramStart"/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ориентироваться в системе моральных норм и ценностей по отношению к объектам живой пр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и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роды (признание высокой ценности жизни во всех её проявлениях, экологическое сознание, эм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о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ционально-ценностное отношение к объектам живой природы);</w:t>
      </w:r>
      <w:r w:rsidR="00432A86" w:rsidRPr="00103EB1">
        <w:rPr>
          <w:color w:val="000000" w:themeColor="text1"/>
          <w:sz w:val="24"/>
          <w:szCs w:val="24"/>
        </w:rPr>
        <w:br/>
      </w:r>
      <w:r w:rsidR="00432A86" w:rsidRPr="00103EB1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  <w:proofErr w:type="gramEnd"/>
      <w:r w:rsidR="00432A86" w:rsidRPr="00103EB1">
        <w:rPr>
          <w:color w:val="000000" w:themeColor="text1"/>
          <w:sz w:val="24"/>
          <w:szCs w:val="24"/>
        </w:rPr>
        <w:br/>
      </w:r>
      <w:r w:rsidR="00432A86" w:rsidRPr="00103EB1">
        <w:rPr>
          <w:color w:val="000000" w:themeColor="text1"/>
          <w:sz w:val="24"/>
          <w:szCs w:val="24"/>
        </w:rPr>
        <w:br/>
      </w:r>
      <w:r>
        <w:rPr>
          <w:color w:val="000000" w:themeColor="text1"/>
          <w:sz w:val="24"/>
          <w:szCs w:val="24"/>
          <w:shd w:val="clear" w:color="auto" w:fill="FFFFFF"/>
        </w:rPr>
        <w:t xml:space="preserve">- </w:t>
      </w:r>
      <w:r w:rsidR="00432A86" w:rsidRPr="00103EB1">
        <w:rPr>
          <w:color w:val="000000" w:themeColor="text1"/>
          <w:sz w:val="24"/>
          <w:szCs w:val="24"/>
          <w:shd w:val="clear" w:color="auto" w:fill="FFFFFF"/>
        </w:rPr>
        <w:t> 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выбирать целевые и смысловые установки в своих действиях и поступках по отношению к ж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и</w:t>
      </w:r>
      <w:r w:rsidR="00432A86" w:rsidRPr="00103EB1">
        <w:rPr>
          <w:iCs/>
          <w:color w:val="000000" w:themeColor="text1"/>
          <w:sz w:val="24"/>
          <w:szCs w:val="24"/>
          <w:shd w:val="clear" w:color="auto" w:fill="FFFFFF"/>
        </w:rPr>
        <w:t>вой природе.</w:t>
      </w:r>
      <w:r w:rsidR="00432A86" w:rsidRPr="00103EB1">
        <w:rPr>
          <w:b/>
          <w:color w:val="000000" w:themeColor="text1"/>
        </w:rPr>
        <w:t xml:space="preserve"> </w:t>
      </w:r>
    </w:p>
    <w:p w:rsidR="00E12366" w:rsidRDefault="00E12366" w:rsidP="00A867EC">
      <w:pPr>
        <w:pageBreakBefore/>
        <w:jc w:val="center"/>
        <w:rPr>
          <w:b/>
          <w:color w:val="000000" w:themeColor="text1"/>
        </w:rPr>
        <w:sectPr w:rsidR="00E12366" w:rsidSect="00E808AA">
          <w:type w:val="continuous"/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032A89" w:rsidRPr="00103EB1" w:rsidRDefault="00032A89" w:rsidP="008E65BA">
      <w:pPr>
        <w:pStyle w:val="ad"/>
        <w:rPr>
          <w:rFonts w:ascii="Times New Roman" w:hAnsi="Times New Roman"/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052"/>
        <w:gridCol w:w="586"/>
        <w:gridCol w:w="820"/>
        <w:gridCol w:w="820"/>
        <w:gridCol w:w="4010"/>
        <w:gridCol w:w="2788"/>
        <w:gridCol w:w="2819"/>
      </w:tblGrid>
      <w:tr w:rsidR="00032A89" w:rsidRPr="00103EB1" w:rsidTr="00C81919">
        <w:tc>
          <w:tcPr>
            <w:tcW w:w="149" w:type="pct"/>
            <w:vMerge w:val="restart"/>
            <w:vAlign w:val="center"/>
          </w:tcPr>
          <w:p w:rsidR="00032A89" w:rsidRPr="00103EB1" w:rsidRDefault="00032A89" w:rsidP="00032A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94" w:type="pct"/>
            <w:vMerge w:val="restart"/>
            <w:vAlign w:val="center"/>
          </w:tcPr>
          <w:p w:rsidR="00032A89" w:rsidRPr="00103EB1" w:rsidRDefault="00032A89" w:rsidP="00032A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Тема</w:t>
            </w:r>
          </w:p>
          <w:p w:rsidR="00032A89" w:rsidRPr="00103EB1" w:rsidRDefault="00032A89" w:rsidP="00032A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  <w:vMerge w:val="restart"/>
            <w:vAlign w:val="center"/>
          </w:tcPr>
          <w:p w:rsidR="00032A89" w:rsidRPr="00083B74" w:rsidRDefault="00032A89" w:rsidP="00032A89">
            <w:pPr>
              <w:jc w:val="center"/>
              <w:rPr>
                <w:b/>
                <w:color w:val="000000" w:themeColor="text1"/>
              </w:rPr>
            </w:pPr>
            <w:r w:rsidRPr="00083B74">
              <w:rPr>
                <w:b/>
                <w:color w:val="000000" w:themeColor="text1"/>
              </w:rPr>
              <w:t>Кол-во</w:t>
            </w:r>
          </w:p>
          <w:p w:rsidR="00032A89" w:rsidRPr="00103EB1" w:rsidRDefault="00032A89" w:rsidP="00032A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83B74">
              <w:rPr>
                <w:b/>
                <w:color w:val="000000" w:themeColor="text1"/>
              </w:rPr>
              <w:t>ч</w:t>
            </w:r>
            <w:r w:rsidRPr="00083B74">
              <w:rPr>
                <w:b/>
                <w:color w:val="000000" w:themeColor="text1"/>
              </w:rPr>
              <w:t>а</w:t>
            </w:r>
            <w:r w:rsidRPr="00083B74">
              <w:rPr>
                <w:b/>
                <w:color w:val="000000" w:themeColor="text1"/>
              </w:rPr>
              <w:t>сов</w:t>
            </w:r>
          </w:p>
        </w:tc>
        <w:tc>
          <w:tcPr>
            <w:tcW w:w="534" w:type="pct"/>
            <w:gridSpan w:val="2"/>
            <w:vAlign w:val="center"/>
          </w:tcPr>
          <w:p w:rsidR="00032A89" w:rsidRPr="00103EB1" w:rsidRDefault="00032A89" w:rsidP="00032A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306" w:type="pct"/>
            <w:vMerge w:val="restart"/>
            <w:vAlign w:val="center"/>
          </w:tcPr>
          <w:p w:rsidR="00032A89" w:rsidRPr="00103EB1" w:rsidRDefault="00032A89" w:rsidP="00032A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032A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Элементы содержания</w:t>
            </w:r>
          </w:p>
        </w:tc>
        <w:tc>
          <w:tcPr>
            <w:tcW w:w="908" w:type="pct"/>
            <w:vMerge w:val="restart"/>
            <w:vAlign w:val="center"/>
          </w:tcPr>
          <w:p w:rsidR="00032A89" w:rsidRPr="00103EB1" w:rsidRDefault="00032A89" w:rsidP="00032A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032A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918" w:type="pct"/>
            <w:vMerge w:val="restart"/>
            <w:vAlign w:val="center"/>
          </w:tcPr>
          <w:p w:rsidR="00032A89" w:rsidRPr="00103EB1" w:rsidRDefault="00032A89" w:rsidP="00032A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032A8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03EB1">
              <w:rPr>
                <w:b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032A89" w:rsidRPr="00103EB1" w:rsidTr="00C81919">
        <w:tc>
          <w:tcPr>
            <w:tcW w:w="149" w:type="pct"/>
            <w:vMerge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  <w:vAlign w:val="center"/>
          </w:tcPr>
          <w:p w:rsidR="00032A89" w:rsidRPr="00103EB1" w:rsidRDefault="00032A89" w:rsidP="00032A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267" w:type="pct"/>
            <w:vAlign w:val="center"/>
          </w:tcPr>
          <w:p w:rsidR="00032A89" w:rsidRPr="00103EB1" w:rsidRDefault="00032A89" w:rsidP="00032A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По факту</w:t>
            </w:r>
          </w:p>
        </w:tc>
        <w:tc>
          <w:tcPr>
            <w:tcW w:w="1306" w:type="pct"/>
            <w:vMerge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  <w:vMerge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pct"/>
            <w:vMerge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032A89" w:rsidRPr="00103EB1" w:rsidRDefault="00032A89" w:rsidP="00032A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267" w:type="pct"/>
          </w:tcPr>
          <w:p w:rsidR="00032A89" w:rsidRPr="00103EB1" w:rsidRDefault="00032A89" w:rsidP="00032A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1306" w:type="pct"/>
            <w:vMerge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  <w:vMerge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rPr>
          <w:trHeight w:val="416"/>
        </w:trPr>
        <w:tc>
          <w:tcPr>
            <w:tcW w:w="5000" w:type="pct"/>
            <w:gridSpan w:val="8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Общие сведения о мире животных (6ч)</w:t>
            </w:r>
          </w:p>
        </w:tc>
      </w:tr>
      <w:tr w:rsidR="00032A89" w:rsidRPr="00103EB1" w:rsidTr="00C81919">
        <w:trPr>
          <w:trHeight w:val="2488"/>
        </w:trPr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4" w:type="pct"/>
          </w:tcPr>
          <w:p w:rsidR="00032A89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Инструктаж по технике безопасности на рабочем месте. Зоология — наука о животных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3.09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Методы изучения живых органи</w:t>
            </w:r>
            <w:r w:rsidRPr="00103EB1">
              <w:rPr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color w:val="000000" w:themeColor="text1"/>
                <w:sz w:val="24"/>
                <w:szCs w:val="24"/>
              </w:rPr>
              <w:t>мов: наблюдение, измерение, эксп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римент.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Животные. Строение животных. Многообразие животных, их роль в природе и в жизни человека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Индивидуальная работа в рабочей тетради 1,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4, № 2; с. 5, № 5</w:t>
            </w:r>
            <w:r w:rsidRPr="00103EB1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 п.1. Анализ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ровать и оценивать роль животных в экосист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мах, в жизни человека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Животные и окружающая среда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5.09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Разнообразие организмов. Присп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собления к различным средам об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тания. Влияние экологических фа</w:t>
            </w:r>
            <w:r w:rsidRPr="00103EB1">
              <w:rPr>
                <w:color w:val="000000" w:themeColor="text1"/>
                <w:sz w:val="24"/>
                <w:szCs w:val="24"/>
              </w:rPr>
              <w:t>к</w:t>
            </w:r>
            <w:r w:rsidRPr="00103EB1">
              <w:rPr>
                <w:color w:val="000000" w:themeColor="text1"/>
                <w:sz w:val="24"/>
                <w:szCs w:val="24"/>
              </w:rPr>
              <w:t>торов на организмы. Взаимосвязи организмов и окружающей среды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Практическая работа№ 1 «Выявление при-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способле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ний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жи-вотных</w:t>
            </w:r>
            <w:proofErr w:type="spellEnd"/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к среде обита-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 xml:space="preserve">»; 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ра-бочая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 xml:space="preserve"> тетрадь 1, с. 6, №2, 3; с. 7, №4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 п.2. подгот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вить сообщение по теме «Животные и окружа</w:t>
            </w:r>
            <w:r w:rsidRPr="00103EB1">
              <w:rPr>
                <w:color w:val="000000" w:themeColor="text1"/>
                <w:sz w:val="24"/>
                <w:szCs w:val="24"/>
              </w:rPr>
              <w:t>ю</w:t>
            </w:r>
            <w:r w:rsidRPr="00103EB1">
              <w:rPr>
                <w:color w:val="000000" w:themeColor="text1"/>
                <w:sz w:val="24"/>
                <w:szCs w:val="24"/>
              </w:rPr>
              <w:t>щая среда»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Классификация животных и основные систематич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ские группы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ton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tonC"/>
                <w:color w:val="000000" w:themeColor="text1"/>
                <w:sz w:val="24"/>
                <w:szCs w:val="24"/>
              </w:rPr>
              <w:t>Разнообразие организмов. Принц</w:t>
            </w:r>
            <w:r w:rsidRPr="00103EB1">
              <w:rPr>
                <w:rFonts w:eastAsia="Newton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tonC"/>
                <w:color w:val="000000" w:themeColor="text1"/>
                <w:sz w:val="24"/>
                <w:szCs w:val="24"/>
              </w:rPr>
              <w:t>пы их классификации.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в рабочей тетради 1, с. 9,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1,2; с. 10,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№3,4;с. 12,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№5</w:t>
            </w:r>
            <w:r w:rsidRPr="00103EB1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 п.3.. Характ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ризовать критерии о</w:t>
            </w:r>
            <w:r w:rsidRPr="00103EB1">
              <w:rPr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color w:val="000000" w:themeColor="text1"/>
                <w:sz w:val="24"/>
                <w:szCs w:val="24"/>
              </w:rPr>
              <w:t>новной единицы класс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фикации.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Влияние человека на ж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вотных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12.09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Многообразие животных, их роль в природе и в жизни человека. Охрана редких и исчезающих видов живо</w:t>
            </w:r>
            <w:r w:rsidRPr="00103EB1">
              <w:rPr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z w:val="24"/>
                <w:szCs w:val="24"/>
              </w:rPr>
              <w:t>ных. Методы изучения живых орг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>низмов: наблюдение, измерение, эксперимент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в рабочей тетради 1, с. 12, №5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 п.4. Описывать формы влияния человека на животных.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Краткая история развития зоологии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Труды великого учёного Древней Греции Аристотеля. Развитие зоол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гии в Средние века и эпоху Возро</w:t>
            </w:r>
            <w:r w:rsidRPr="00103EB1">
              <w:rPr>
                <w:color w:val="000000" w:themeColor="text1"/>
                <w:sz w:val="24"/>
                <w:szCs w:val="24"/>
              </w:rPr>
              <w:t>ж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дения. Изобретение микроскопа. 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Труды К. Линнея. Экспедиции ру</w:t>
            </w:r>
            <w:r w:rsidRPr="00103EB1">
              <w:rPr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color w:val="000000" w:themeColor="text1"/>
                <w:sz w:val="24"/>
                <w:szCs w:val="24"/>
              </w:rPr>
              <w:t>ского академика П.С. Палласа. Тр</w:t>
            </w:r>
            <w:r w:rsidRPr="00103EB1">
              <w:rPr>
                <w:color w:val="000000" w:themeColor="text1"/>
                <w:sz w:val="24"/>
                <w:szCs w:val="24"/>
              </w:rPr>
              <w:t>у</w:t>
            </w:r>
            <w:r w:rsidRPr="00103EB1">
              <w:rPr>
                <w:color w:val="000000" w:themeColor="text1"/>
                <w:sz w:val="24"/>
                <w:szCs w:val="24"/>
              </w:rPr>
              <w:t>ды Ч. Дарвина, их роль в развитии зоологии. Исследования отеч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ственных учёных в области зоол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гии.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«Подведём итоги»: учебник, с. 14-18, № 1-5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 п.5. Анализ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ровать достижения К. Линнея и Ч. Дарвина в области биологической 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науки.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Экскурсия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«Разнообразие животных в природе»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19.09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Фиксировать результаты наблюдений, делать в</w:t>
            </w:r>
            <w:r w:rsidRPr="00103EB1">
              <w:rPr>
                <w:color w:val="000000" w:themeColor="text1"/>
                <w:sz w:val="24"/>
                <w:szCs w:val="24"/>
              </w:rPr>
              <w:t>ы</w:t>
            </w:r>
            <w:r w:rsidRPr="00103EB1">
              <w:rPr>
                <w:color w:val="000000" w:themeColor="text1"/>
                <w:sz w:val="24"/>
                <w:szCs w:val="24"/>
              </w:rPr>
              <w:t>воды</w:t>
            </w:r>
          </w:p>
        </w:tc>
      </w:tr>
      <w:tr w:rsidR="00032A89" w:rsidRPr="00103EB1" w:rsidTr="00C81919">
        <w:tc>
          <w:tcPr>
            <w:tcW w:w="5000" w:type="pct"/>
            <w:gridSpan w:val="8"/>
          </w:tcPr>
          <w:p w:rsidR="00032A89" w:rsidRDefault="00032A89" w:rsidP="00032A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Строение тела животных (2 ч)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4" w:type="pct"/>
          </w:tcPr>
          <w:p w:rsidR="00032A89" w:rsidRDefault="00032A89" w:rsidP="0025610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32A89" w:rsidRPr="00E12366" w:rsidRDefault="00032A89" w:rsidP="0025610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Клетка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Наука цитология. Строение живо</w:t>
            </w:r>
            <w:r w:rsidRPr="00103EB1">
              <w:rPr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z w:val="24"/>
                <w:szCs w:val="24"/>
              </w:rPr>
              <w:t>ной клетки: размеры и формы, кл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точные структуры, их роль в жизн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деятельности клетки. Сходство и различия строения животной и ра</w:t>
            </w:r>
            <w:r w:rsidRPr="00103EB1">
              <w:rPr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color w:val="000000" w:themeColor="text1"/>
                <w:sz w:val="24"/>
                <w:szCs w:val="24"/>
              </w:rPr>
              <w:t>тительной клеток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в рабочей тетради 1, с. 18, № 1; с. 20, №5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 п.6. Устанавл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вать взаимосвязь стро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ния животной клетки с типом питания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Ткани, органы и системы органов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26.09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Ткани: эпителиальные, соедин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тельные, мышечные, нервные, их характерные признаки. Органы и системы органов, особенности стр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ения и функций. Типы симметрии животного, их связь с образом жи</w:t>
            </w:r>
            <w:r w:rsidRPr="00103EB1">
              <w:rPr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color w:val="000000" w:themeColor="text1"/>
                <w:sz w:val="24"/>
                <w:szCs w:val="24"/>
              </w:rPr>
              <w:t>ни.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Практическая работа № 2 «Строение клеток и тканей животных»; р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бочая тетрадь 1, с. 21,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№4, 5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 п.7. Описывать взаимосвязь образа жи</w:t>
            </w:r>
            <w:r w:rsidRPr="00103EB1">
              <w:rPr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color w:val="000000" w:themeColor="text1"/>
                <w:sz w:val="24"/>
                <w:szCs w:val="24"/>
              </w:rPr>
              <w:t>ни животного и типа симметрии тела.</w:t>
            </w:r>
          </w:p>
        </w:tc>
      </w:tr>
      <w:tr w:rsidR="00032A89" w:rsidRPr="00103EB1" w:rsidTr="00C81919">
        <w:tc>
          <w:tcPr>
            <w:tcW w:w="5000" w:type="pct"/>
            <w:gridSpan w:val="8"/>
          </w:tcPr>
          <w:p w:rsidR="00032A89" w:rsidRDefault="00032A89" w:rsidP="00032A8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Подцарство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Простейшие, или Одноклеточные (4ч)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4" w:type="pct"/>
          </w:tcPr>
          <w:p w:rsidR="00032A89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Общая характеристика 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подцарства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Простейшие. Тип Сарк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довые и жгутиконосцы. Класс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Саркодовые</w:t>
            </w:r>
            <w:proofErr w:type="gramEnd"/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1.10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Среда обитания, внешнее строение. Строение и жизнедеятельность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са</w:t>
            </w:r>
            <w:r w:rsidRPr="00103EB1">
              <w:rPr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color w:val="000000" w:themeColor="text1"/>
                <w:sz w:val="24"/>
                <w:szCs w:val="24"/>
              </w:rPr>
              <w:t>кодовых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на примере амёбы-протея. Разнообразие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саркодовых</w:t>
            </w:r>
            <w:proofErr w:type="gramEnd"/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с карточками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п.8. Обоснов</w:t>
            </w:r>
            <w:r w:rsidRPr="00103EB1">
              <w:rPr>
                <w:color w:val="000000" w:themeColor="text1"/>
                <w:sz w:val="24"/>
                <w:szCs w:val="24"/>
              </w:rPr>
              <w:t>ы</w:t>
            </w:r>
            <w:r w:rsidRPr="00103EB1">
              <w:rPr>
                <w:color w:val="000000" w:themeColor="text1"/>
                <w:sz w:val="24"/>
                <w:szCs w:val="24"/>
              </w:rPr>
              <w:t>вать роль простейших в экосистемах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Тип Саркодовые и жгут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коносцы. Класс Жгутик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носцы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3.10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Среда обитания, строение и пер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движение на примере эвглены зел</w:t>
            </w:r>
            <w:r w:rsidRPr="00103EB1">
              <w:rPr>
                <w:color w:val="000000" w:themeColor="text1"/>
                <w:sz w:val="24"/>
                <w:szCs w:val="24"/>
              </w:rPr>
              <w:t>ё</w:t>
            </w:r>
            <w:r w:rsidRPr="00103EB1">
              <w:rPr>
                <w:color w:val="000000" w:themeColor="text1"/>
                <w:sz w:val="24"/>
                <w:szCs w:val="24"/>
              </w:rPr>
              <w:t>ной. Характер питания, его завис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мость от условий среды. Дыхание, 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выделение и размножение. Сочет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>ние признаков животного и раст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ния у эвглены зелёной. Разнообр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>зие жгутиконосцев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Индивидуальная работа в рабочей тетради 1, с. 27,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№5.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 xml:space="preserve">Изучить п.9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Раскрывать роль жгут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коносцев в экосистемах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Тип Инфузории. Инстру</w:t>
            </w:r>
            <w:r w:rsidRPr="00103EB1">
              <w:rPr>
                <w:color w:val="000000" w:themeColor="text1"/>
                <w:sz w:val="24"/>
                <w:szCs w:val="24"/>
              </w:rPr>
              <w:t>к</w:t>
            </w:r>
            <w:r w:rsidRPr="00103EB1">
              <w:rPr>
                <w:color w:val="000000" w:themeColor="text1"/>
                <w:sz w:val="24"/>
                <w:szCs w:val="24"/>
              </w:rPr>
              <w:t>таж по ТБ, Лабораторная работа № 1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«Строение и передвижение инфузории-туфельки»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8.10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Среда обитания, строение и пер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движение на примере инфузории-туфельки. Связь усложнения стро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ния инфузорий с процессами их жизнедеятельности. Разнообразие инфузорий.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iCs/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п.10. Приводить примеры и характериз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вать черты усложнения организации инфузорий по сравнению с 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са</w:t>
            </w:r>
            <w:r w:rsidRPr="00103EB1">
              <w:rPr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color w:val="000000" w:themeColor="text1"/>
                <w:sz w:val="24"/>
                <w:szCs w:val="24"/>
              </w:rPr>
              <w:t>кожгутиконосцами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Значение простейших. Обобщение и систематиз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>ция знаний по теме «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По</w:t>
            </w:r>
            <w:r w:rsidRPr="00103EB1">
              <w:rPr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color w:val="000000" w:themeColor="text1"/>
                <w:sz w:val="24"/>
                <w:szCs w:val="24"/>
              </w:rPr>
              <w:t>царство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 xml:space="preserve"> Простейшие, или Одноклеточные»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10.10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Место простейших в живой прир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де. Простейшие-паразиты. Дизент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рийная амёба, малярный плазмодий, трипаносомы — возбудители заб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леваний человека и животных. М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ры предупреждения заболеваний, вызываемых простейшими.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п.11. Выявлять характерные особенн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сти животных по сра</w:t>
            </w:r>
            <w:r w:rsidRPr="00103EB1">
              <w:rPr>
                <w:color w:val="000000" w:themeColor="text1"/>
                <w:sz w:val="24"/>
                <w:szCs w:val="24"/>
              </w:rPr>
              <w:t>в</w:t>
            </w:r>
            <w:r w:rsidRPr="00103EB1">
              <w:rPr>
                <w:color w:val="000000" w:themeColor="text1"/>
                <w:sz w:val="24"/>
                <w:szCs w:val="24"/>
              </w:rPr>
              <w:t>нению с растениями. Формулировать вывод о роли простейших в пр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роде</w:t>
            </w:r>
          </w:p>
        </w:tc>
      </w:tr>
      <w:tr w:rsidR="00032A89" w:rsidRPr="00103EB1" w:rsidTr="00C81919">
        <w:tc>
          <w:tcPr>
            <w:tcW w:w="5000" w:type="pct"/>
            <w:gridSpan w:val="8"/>
          </w:tcPr>
          <w:p w:rsidR="00032A89" w:rsidRDefault="00032A89" w:rsidP="00032A89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Подцарство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Многоклеточные (2 ч)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94" w:type="pct"/>
          </w:tcPr>
          <w:p w:rsidR="00032A89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Общая характеристика многоклеточных живо</w:t>
            </w:r>
            <w:r w:rsidRPr="00103EB1">
              <w:rPr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ных. Тип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Кишечнополос</w:t>
            </w:r>
            <w:r w:rsidRPr="00103EB1">
              <w:rPr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z w:val="24"/>
                <w:szCs w:val="24"/>
              </w:rPr>
              <w:t>ные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>. Строение и жизнеде</w:t>
            </w:r>
            <w:r w:rsidRPr="00103EB1">
              <w:rPr>
                <w:color w:val="000000" w:themeColor="text1"/>
                <w:sz w:val="24"/>
                <w:szCs w:val="24"/>
              </w:rPr>
              <w:t>я</w:t>
            </w:r>
            <w:r w:rsidRPr="00103EB1">
              <w:rPr>
                <w:color w:val="000000" w:themeColor="text1"/>
                <w:sz w:val="24"/>
                <w:szCs w:val="24"/>
              </w:rPr>
              <w:t>тельность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Общие черты строения. Гидра — одиночный полип. Среда обитания, внешнее и внутреннее строение. Особенности жизнедеятельности, уровень организации в сравнении с простейшими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в рабочей тетради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Изучить п.12, Называть представителей типа кишечнополостных.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Выделять общие черты строения.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Разнообразие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кишечноп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лостных</w:t>
            </w:r>
            <w:proofErr w:type="gramEnd"/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24.10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Класс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Гидроидные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>. Класс Коралл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вые полипы, жизненные циклы, процессы жизнедеятельности. Класс Сцифоидные медузы, характерные черты строения и жизнедеятельн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сти, жизненный цикл.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Практическая работа № 3 «Распознавание ж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вотных типа Кишечн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полостные»; рабочая тетрадь 1, с. 41,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1; с. 42, №2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п.13. Выявлять черты сходства и разл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чий жизненных циклов гидроидных и сцифои</w:t>
            </w:r>
            <w:r w:rsidRPr="00103EB1">
              <w:rPr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color w:val="000000" w:themeColor="text1"/>
                <w:sz w:val="24"/>
                <w:szCs w:val="24"/>
              </w:rPr>
              <w:t>ных медуз.</w:t>
            </w:r>
          </w:p>
        </w:tc>
      </w:tr>
      <w:tr w:rsidR="00032A89" w:rsidRPr="00103EB1" w:rsidTr="00C81919">
        <w:tc>
          <w:tcPr>
            <w:tcW w:w="5000" w:type="pct"/>
            <w:gridSpan w:val="8"/>
          </w:tcPr>
          <w:p w:rsidR="00032A89" w:rsidRDefault="00032A89" w:rsidP="00032A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Типы Плоские черви, Круглые черви, Кольчатые черви (7 ч)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4" w:type="pct"/>
          </w:tcPr>
          <w:p w:rsidR="00032A89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Тип Плоские черви. Общая 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характеристика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29.10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Класс Ресничные черви. Места об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тания и общие черты строения. С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стемы органов, жизнедеятельность. Черты более высокого уровня орг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низации по сравнению с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кишечн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полостными</w:t>
            </w:r>
            <w:proofErr w:type="gramEnd"/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 xml:space="preserve">Практическая работа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4 «Распознавание ж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вотных типа Плоские черви»;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рабочая тетрадь 1, с. 48, № 1, 2; с. 49, № 4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 xml:space="preserve">Изучить п.14. Описывать основные признаки типа 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Плоские черви и ре</w:t>
            </w:r>
            <w:r w:rsidRPr="00103EB1">
              <w:rPr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color w:val="000000" w:themeColor="text1"/>
                <w:sz w:val="24"/>
                <w:szCs w:val="24"/>
              </w:rPr>
              <w:t>ничные черви.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Разнообразие плоских че</w:t>
            </w:r>
            <w:r w:rsidRPr="00103EB1">
              <w:rPr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color w:val="000000" w:themeColor="text1"/>
                <w:sz w:val="24"/>
                <w:szCs w:val="24"/>
              </w:rPr>
              <w:t>вей: сосальщики и цепни. Класс Сосальщики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31.10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Внешнее и внутреннее строение. Размножение и развитие. Класс Ленточные черви. Приспособления к особенностям среды обитания. Размножение и развитие. Меры з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>щиты от заражения паразитическ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ми червями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5 «Выявление пр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способлений к среде обитания у плоских че</w:t>
            </w:r>
            <w:r w:rsidRPr="00103EB1">
              <w:rPr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color w:val="000000" w:themeColor="text1"/>
                <w:sz w:val="24"/>
                <w:szCs w:val="24"/>
              </w:rPr>
              <w:t>вей»; рабочая тетрадь 1, с. 53, № 5, 6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п.15. Опред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лять значение животных и растений в природе и в жизни человека по р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сункам учебника.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Тип Круглые черви. Класс Нематоды. Общая характ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ристика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5.11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Внешнее строение. Строение систем внутренних органов. Взаимосвязь строения и образа жизни представ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телей типа. Профилактика зараж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ния человека круглыми червями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Практическая работа № 6 «Распознавание ж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вотных типа Круглые черви»; рабочая тетрадь 1, с. 54, № 1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п.16. Находить признаки отличия пе</w:t>
            </w:r>
            <w:r w:rsidRPr="00103EB1">
              <w:rPr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вичной полости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к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шечной.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Тип Кольчатые черви. О</w:t>
            </w:r>
            <w:r w:rsidRPr="00103EB1">
              <w:rPr>
                <w:color w:val="000000" w:themeColor="text1"/>
                <w:sz w:val="24"/>
                <w:szCs w:val="24"/>
              </w:rPr>
              <w:t>б</w:t>
            </w:r>
            <w:r w:rsidRPr="00103EB1">
              <w:rPr>
                <w:color w:val="000000" w:themeColor="text1"/>
                <w:sz w:val="24"/>
                <w:szCs w:val="24"/>
              </w:rPr>
              <w:t>щая характеристика. Класс Многощетинковые черви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7.11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Места обитания, строение и жизн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деятельность систем внутренних о</w:t>
            </w:r>
            <w:r w:rsidRPr="00103EB1">
              <w:rPr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color w:val="000000" w:themeColor="text1"/>
                <w:sz w:val="24"/>
                <w:szCs w:val="24"/>
              </w:rPr>
              <w:t>ганов. Уровни организации органов чу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вств св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>ободноживущих кольчатых червей и паразитических круглых червей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Изучить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17.Характеризовать че</w:t>
            </w:r>
            <w:r w:rsidRPr="00103EB1">
              <w:rPr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color w:val="000000" w:themeColor="text1"/>
                <w:sz w:val="24"/>
                <w:szCs w:val="24"/>
              </w:rPr>
              <w:t>ты усложнения строения систем внутренних орг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>нов.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Формулировать вывод об уровне строения о</w:t>
            </w:r>
            <w:r w:rsidRPr="00103EB1">
              <w:rPr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color w:val="000000" w:themeColor="text1"/>
                <w:sz w:val="24"/>
                <w:szCs w:val="24"/>
              </w:rPr>
              <w:t>ганов чувств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Тип Кольчатые черви. О</w:t>
            </w:r>
            <w:r w:rsidRPr="00103EB1">
              <w:rPr>
                <w:color w:val="000000" w:themeColor="text1"/>
                <w:sz w:val="24"/>
                <w:szCs w:val="24"/>
              </w:rPr>
              <w:t>б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щая характеристика. Класс Малощетинковые черви Инструктаж по 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ТБ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,Л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>абораторная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 xml:space="preserve"> работа № 2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«Внешнее строение дожд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вого червя, его передвиж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ние, раздражимость».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Лабораторная работа № 3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 «Внутреннее строение 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дождевого червя».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Особенности внешнего строения. Строение систем органов дождевого червя, их взаимосвязь с образом жизни. Роль малощетинковых че</w:t>
            </w:r>
            <w:r w:rsidRPr="00103EB1">
              <w:rPr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color w:val="000000" w:themeColor="text1"/>
                <w:sz w:val="24"/>
                <w:szCs w:val="24"/>
              </w:rPr>
              <w:t>вей в процессах почвообразования.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Лабораторная работа № 2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Лабораторная работа № 3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п.18. подгот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вить презентацию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 роли кольчатых червей в по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ч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вообразовании.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Обобщение и систематиз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>ция знаний по теме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«Типы Плоские черви, Круглые черви, Кольчатые черви»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14.11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Повторить п.14-18</w:t>
            </w:r>
          </w:p>
        </w:tc>
      </w:tr>
      <w:tr w:rsidR="00032A89" w:rsidRPr="00103EB1" w:rsidTr="00C81919">
        <w:tc>
          <w:tcPr>
            <w:tcW w:w="5000" w:type="pct"/>
            <w:gridSpan w:val="8"/>
          </w:tcPr>
          <w:p w:rsidR="00032A89" w:rsidRDefault="00032A89" w:rsidP="00032A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Тип Моллюски (4 ч)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994" w:type="pct"/>
          </w:tcPr>
          <w:p w:rsidR="00032A89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Общая характеристика моллюсков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Среда обитания, внешнее строение. Строение и жизнедеятельность с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стем внутренних органов. Значение моллюсков. Черты сходства и ра</w:t>
            </w:r>
            <w:r w:rsidRPr="00103EB1">
              <w:rPr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color w:val="000000" w:themeColor="text1"/>
                <w:sz w:val="24"/>
                <w:szCs w:val="24"/>
              </w:rPr>
              <w:t>личия строения моллюсков и кол</w:t>
            </w:r>
            <w:r w:rsidRPr="00103EB1">
              <w:rPr>
                <w:color w:val="000000" w:themeColor="text1"/>
                <w:sz w:val="24"/>
                <w:szCs w:val="24"/>
              </w:rPr>
              <w:t>ь</w:t>
            </w:r>
            <w:r w:rsidRPr="00103EB1">
              <w:rPr>
                <w:color w:val="000000" w:themeColor="text1"/>
                <w:sz w:val="24"/>
                <w:szCs w:val="24"/>
              </w:rPr>
              <w:t>чатых червей. Происхождение мо</w:t>
            </w:r>
            <w:r w:rsidRPr="00103EB1">
              <w:rPr>
                <w:color w:val="000000" w:themeColor="text1"/>
                <w:sz w:val="24"/>
                <w:szCs w:val="24"/>
              </w:rPr>
              <w:t>л</w:t>
            </w:r>
            <w:r w:rsidRPr="00103EB1">
              <w:rPr>
                <w:color w:val="000000" w:themeColor="text1"/>
                <w:sz w:val="24"/>
                <w:szCs w:val="24"/>
              </w:rPr>
              <w:t>люсков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Практическая работа № 7 «Распознавание ж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вотных типа Моллю</w:t>
            </w:r>
            <w:r w:rsidRPr="00103EB1">
              <w:rPr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color w:val="000000" w:themeColor="text1"/>
                <w:sz w:val="24"/>
                <w:szCs w:val="24"/>
              </w:rPr>
              <w:t>ки»; рабочая тетрадь 1, с. 67, №4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п.19.Называть основные черты схо</w:t>
            </w:r>
            <w:r w:rsidRPr="00103EB1">
              <w:rPr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color w:val="000000" w:themeColor="text1"/>
                <w:sz w:val="24"/>
                <w:szCs w:val="24"/>
              </w:rPr>
              <w:t>ства и различия вну</w:t>
            </w:r>
            <w:r w:rsidRPr="00103EB1">
              <w:rPr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z w:val="24"/>
                <w:szCs w:val="24"/>
              </w:rPr>
              <w:t>реннего строения мо</w:t>
            </w:r>
            <w:r w:rsidRPr="00103EB1">
              <w:rPr>
                <w:color w:val="000000" w:themeColor="text1"/>
                <w:sz w:val="24"/>
                <w:szCs w:val="24"/>
              </w:rPr>
              <w:t>л</w:t>
            </w:r>
            <w:r w:rsidRPr="00103EB1">
              <w:rPr>
                <w:color w:val="000000" w:themeColor="text1"/>
                <w:sz w:val="24"/>
                <w:szCs w:val="24"/>
              </w:rPr>
              <w:t>люсков и кольчатых червей.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Класс Брюхоногие мо</w:t>
            </w:r>
            <w:r w:rsidRPr="00103EB1">
              <w:rPr>
                <w:color w:val="000000" w:themeColor="text1"/>
                <w:sz w:val="24"/>
                <w:szCs w:val="24"/>
              </w:rPr>
              <w:t>л</w:t>
            </w:r>
            <w:r w:rsidRPr="00103EB1">
              <w:rPr>
                <w:color w:val="000000" w:themeColor="text1"/>
                <w:sz w:val="24"/>
                <w:szCs w:val="24"/>
              </w:rPr>
              <w:t>люски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21.11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Среда обитания, внешнее строение на примере большого прудовика. Строение и жизнедеятельность с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стем внутренних органов. Особе</w:t>
            </w:r>
            <w:r w:rsidRPr="00103EB1">
              <w:rPr>
                <w:color w:val="000000" w:themeColor="text1"/>
                <w:sz w:val="24"/>
                <w:szCs w:val="24"/>
              </w:rPr>
              <w:t>н</w:t>
            </w:r>
            <w:r w:rsidRPr="00103EB1">
              <w:rPr>
                <w:color w:val="000000" w:themeColor="text1"/>
                <w:sz w:val="24"/>
                <w:szCs w:val="24"/>
              </w:rPr>
              <w:t>ности размножения и развития. Роль в природе и значение для человека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Практическая работа № 8 «Определение прина</w:t>
            </w:r>
            <w:r w:rsidRPr="00103EB1">
              <w:rPr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color w:val="000000" w:themeColor="text1"/>
                <w:sz w:val="24"/>
                <w:szCs w:val="24"/>
              </w:rPr>
              <w:t>лежности моллюсков к классам»; рабочая те</w:t>
            </w:r>
            <w:r w:rsidRPr="00103EB1">
              <w:rPr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z w:val="24"/>
                <w:szCs w:val="24"/>
              </w:rPr>
              <w:t>радь 1, с. 68, № 2; с. 69, №4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п.20. подгот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вить презентацию о роли брюхоногих моллюсков в экосистемах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Класс Двустворчатые мо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л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люски </w:t>
            </w:r>
            <w:r w:rsidRPr="00103EB1">
              <w:rPr>
                <w:color w:val="000000" w:themeColor="text1"/>
                <w:sz w:val="24"/>
                <w:szCs w:val="24"/>
              </w:rPr>
              <w:t>Инструктаж по ТБ,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eastAsia="PetersburgC"/>
                <w:color w:val="000000" w:themeColor="text1"/>
                <w:sz w:val="24"/>
                <w:szCs w:val="24"/>
              </w:rPr>
              <w:t>Лабораторная работа № 4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«Внешнее строение рак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вин пресноводных и мо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ских моллюсков»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3.12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Среда обитания, внешнее строение на примере беззубки. Строение и функции систем внутренних орг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нов. Особенности размножения и развития. Роль в природе и значение для человека.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п.21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 xml:space="preserve"> Ф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>ормул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ровать вывод о роли двустворчатых моллю</w:t>
            </w:r>
            <w:r w:rsidRPr="00103EB1">
              <w:rPr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color w:val="000000" w:themeColor="text1"/>
                <w:sz w:val="24"/>
                <w:szCs w:val="24"/>
              </w:rPr>
              <w:t>ков в водных экосист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мах, в жизни человека.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Устанавливать сходство и различия в строении раковин моллюсков.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Класс Головоногие мо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л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люски. Обобщение и с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стематизация знаний по теме «Тип Моллюски»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5.12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Среда обитания, внешнее строение. Характерные черты строения и функции опорно-двигательной 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стемы. Строение и функции систем внутренних органов. Значение гол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воногих моллюсков. Признаки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усложнения организации.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Индивидуальная работа с карточками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Изучить п.22.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Опред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лять и классифицировать представителей разли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ч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ных классов моллюсков, подготовить </w:t>
            </w:r>
            <w:proofErr w:type="spell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зентпцию</w:t>
            </w:r>
            <w:proofErr w:type="spell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о роли мо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л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 xml:space="preserve">люсков в природе и в жизни человека. </w:t>
            </w:r>
            <w:r w:rsidRPr="00103EB1">
              <w:rPr>
                <w:color w:val="000000" w:themeColor="text1"/>
                <w:sz w:val="24"/>
                <w:szCs w:val="24"/>
              </w:rPr>
              <w:t>Повт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рить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19-22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br/>
            </w:r>
          </w:p>
        </w:tc>
      </w:tr>
      <w:tr w:rsidR="00032A89" w:rsidRPr="00103EB1" w:rsidTr="00C81919">
        <w:tc>
          <w:tcPr>
            <w:tcW w:w="5000" w:type="pct"/>
            <w:gridSpan w:val="8"/>
          </w:tcPr>
          <w:p w:rsidR="00032A89" w:rsidRPr="00032A89" w:rsidRDefault="00032A89" w:rsidP="00032A89">
            <w:pPr>
              <w:rPr>
                <w:rFonts w:eastAsia="FranklinGothicDem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FranklinGothicDemiC"/>
                <w:b/>
                <w:bCs/>
                <w:color w:val="000000" w:themeColor="text1"/>
                <w:sz w:val="24"/>
                <w:szCs w:val="24"/>
              </w:rPr>
              <w:lastRenderedPageBreak/>
              <w:t>Тип Членистоногие (7 ч)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4" w:type="pct"/>
          </w:tcPr>
          <w:p w:rsidR="00032A89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Общая характеристика т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па Членистоногие. Класс </w:t>
            </w:r>
            <w:proofErr w:type="gramStart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Ракообразные</w:t>
            </w:r>
            <w:proofErr w:type="gramEnd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Характерные черты типа Членист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ногие. Общие признаки строения </w:t>
            </w:r>
            <w:proofErr w:type="gram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ракообразных</w:t>
            </w:r>
            <w:proofErr w:type="gram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. Среда обитания, ос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бенности внешнего и внутреннего строения, размножение и развитие речного рака. Разнообразие </w:t>
            </w:r>
            <w:proofErr w:type="gramStart"/>
            <w:r w:rsidRPr="00103EB1">
              <w:rPr>
                <w:rFonts w:eastAsia="NewBaskervilleC"/>
                <w:color w:val="000000" w:themeColor="text1"/>
                <w:w w:val="98"/>
                <w:sz w:val="24"/>
                <w:szCs w:val="24"/>
              </w:rPr>
              <w:t>ракоо</w:t>
            </w:r>
            <w:r w:rsidRPr="00103EB1">
              <w:rPr>
                <w:rFonts w:eastAsia="NewBaskervilleC"/>
                <w:color w:val="000000" w:themeColor="text1"/>
                <w:w w:val="98"/>
                <w:sz w:val="24"/>
                <w:szCs w:val="24"/>
              </w:rPr>
              <w:t>б</w:t>
            </w:r>
            <w:r w:rsidRPr="00103EB1">
              <w:rPr>
                <w:rFonts w:eastAsia="NewBaskervilleC"/>
                <w:color w:val="000000" w:themeColor="text1"/>
                <w:w w:val="98"/>
                <w:sz w:val="24"/>
                <w:szCs w:val="24"/>
              </w:rPr>
              <w:t>разных</w:t>
            </w:r>
            <w:proofErr w:type="gramEnd"/>
            <w:r w:rsidRPr="00103EB1">
              <w:rPr>
                <w:rFonts w:eastAsia="NewBaskervilleC"/>
                <w:color w:val="000000" w:themeColor="text1"/>
                <w:w w:val="98"/>
                <w:sz w:val="24"/>
                <w:szCs w:val="24"/>
              </w:rPr>
              <w:t xml:space="preserve">.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Значение </w:t>
            </w:r>
            <w:proofErr w:type="gram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ракообразных</w:t>
            </w:r>
            <w:proofErr w:type="gram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в природе и в жизни человека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9 «Распознавание ж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вотных типа Членист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ногие» (внешнее стро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ние и приспособления ракообразных)»; рабочая тетрадь 1, с. 79,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№ 1; с. 80, №2;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81-82, №4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п.23,  подгот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вить сообщение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 разн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образии </w:t>
            </w:r>
            <w:proofErr w:type="gram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ракообразных</w:t>
            </w:r>
            <w:proofErr w:type="gramEnd"/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Класс </w:t>
            </w:r>
            <w:proofErr w:type="gramStart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Паукообразные</w:t>
            </w:r>
            <w:proofErr w:type="gramEnd"/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Класс Насекомые. И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структаж по ТБ </w:t>
            </w:r>
            <w:r w:rsidRPr="00103EB1">
              <w:rPr>
                <w:rFonts w:eastAsia="PetersburgC"/>
                <w:color w:val="000000" w:themeColor="text1"/>
                <w:sz w:val="24"/>
                <w:szCs w:val="24"/>
              </w:rPr>
              <w:t>Лабор</w:t>
            </w:r>
            <w:r w:rsidRPr="00103EB1">
              <w:rPr>
                <w:rFonts w:eastAsia="Petersburg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PetersburgC"/>
                <w:color w:val="000000" w:themeColor="text1"/>
                <w:sz w:val="24"/>
                <w:szCs w:val="24"/>
              </w:rPr>
              <w:t>торная работа № 5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«Вне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ш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нее строение насекомого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12.12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Общая характеристика, особенности внешнего строения на примере па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у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ка-крестовика. Разнообразие </w:t>
            </w:r>
            <w:proofErr w:type="gram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паук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образных</w:t>
            </w:r>
            <w:proofErr w:type="gram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. Роль паукообразных в природе и в жизни человека. Меры защиты от заболеваний, перенос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мых отдельными клещами, от ук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у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сов ядовитых пауков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с карточками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п.24.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Аргуме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тировать необходимость соблюдения мер защиты от заражения клещевым энцефалитом.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Класс Насекомые. И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структаж по ТБ </w:t>
            </w:r>
            <w:r w:rsidRPr="00103EB1">
              <w:rPr>
                <w:rFonts w:eastAsia="PetersburgC"/>
                <w:color w:val="000000" w:themeColor="text1"/>
                <w:sz w:val="24"/>
                <w:szCs w:val="24"/>
              </w:rPr>
              <w:t>Лабор</w:t>
            </w:r>
            <w:r w:rsidRPr="00103EB1">
              <w:rPr>
                <w:rFonts w:eastAsia="Petersburg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PetersburgC"/>
                <w:color w:val="000000" w:themeColor="text1"/>
                <w:sz w:val="24"/>
                <w:szCs w:val="24"/>
              </w:rPr>
              <w:t>торная работа № 5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«Вне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ш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нее строение насекомого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Общая характеристика, особенности внешнего строения. Разнообразие ротовых органов. Строение и фун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ции систем внутренних органов. Размножение.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с карточками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п.25. Устана</w:t>
            </w:r>
            <w:r w:rsidRPr="00103EB1">
              <w:rPr>
                <w:color w:val="000000" w:themeColor="text1"/>
                <w:sz w:val="24"/>
                <w:szCs w:val="24"/>
              </w:rPr>
              <w:t>в</w:t>
            </w:r>
            <w:r w:rsidRPr="00103EB1">
              <w:rPr>
                <w:color w:val="000000" w:themeColor="text1"/>
                <w:sz w:val="24"/>
                <w:szCs w:val="24"/>
              </w:rPr>
              <w:t>ливать взаимосвязь внутреннего строения и процессов жизнеде</w:t>
            </w:r>
            <w:r w:rsidRPr="00103EB1">
              <w:rPr>
                <w:color w:val="000000" w:themeColor="text1"/>
                <w:sz w:val="24"/>
                <w:szCs w:val="24"/>
              </w:rPr>
              <w:t>я</w:t>
            </w:r>
            <w:r w:rsidRPr="00103EB1">
              <w:rPr>
                <w:color w:val="000000" w:themeColor="text1"/>
                <w:sz w:val="24"/>
                <w:szCs w:val="24"/>
              </w:rPr>
              <w:t>тельности насекомых.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Типы развития насекомых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19.12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Развитие с неполным </w:t>
            </w:r>
            <w:r w:rsidRPr="00103EB1">
              <w:rPr>
                <w:rFonts w:eastAsia="NewBaskervilleC"/>
                <w:color w:val="000000" w:themeColor="text1"/>
                <w:w w:val="101"/>
                <w:sz w:val="24"/>
                <w:szCs w:val="24"/>
              </w:rPr>
              <w:t>превраще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ем. Группы насекомых. Развитие с полным превращением. Группы насекомых. Роль каждой стадии ра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вития насекомых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с карточками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п.26. Объяснять принципы классифик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>ции насекомых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Общественные насекомые — пчёлы и муравьи. П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lastRenderedPageBreak/>
              <w:t>лезные насекомые. Охрана насекомых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Состав и функции обитателей мур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вейника, пчелиной семьи. Отнош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ния между особями в семье, их 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ординация. Полезные насекомые. Редкие и охраняемые насекомые.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Красная книга. Роль насекомых в природе и в жизни человека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 xml:space="preserve">Индивидуальная работа с карточками, устный 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Изучить п.27. Характ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ризовать функции чл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нов семьи, способы к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ординации их действий. Подготовить презент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цию о </w:t>
            </w:r>
            <w:proofErr w:type="spellStart"/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разнообразии насекомых.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Насекомые — вредители культурных растений и п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реносчики заболеваний ч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ловека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26.12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Вредители сельскохозяйственных культур. Насекомые — переносчики заболеваний человека и животных. Методы борьбы с вредными нас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комыми.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п.28. Называть насекомых, приносящих вред сельскохозяйстве</w:t>
            </w:r>
            <w:r w:rsidRPr="00103EB1">
              <w:rPr>
                <w:color w:val="000000" w:themeColor="text1"/>
                <w:sz w:val="24"/>
                <w:szCs w:val="24"/>
              </w:rPr>
              <w:t>н</w:t>
            </w:r>
            <w:r w:rsidRPr="00103EB1">
              <w:rPr>
                <w:color w:val="000000" w:themeColor="text1"/>
                <w:sz w:val="24"/>
                <w:szCs w:val="24"/>
              </w:rPr>
              <w:t>ным культурам. Опис</w:t>
            </w:r>
            <w:r w:rsidRPr="00103EB1">
              <w:rPr>
                <w:color w:val="000000" w:themeColor="text1"/>
                <w:sz w:val="24"/>
                <w:szCs w:val="24"/>
              </w:rPr>
              <w:t>ы</w:t>
            </w:r>
            <w:r w:rsidRPr="00103EB1">
              <w:rPr>
                <w:color w:val="000000" w:themeColor="text1"/>
                <w:sz w:val="24"/>
                <w:szCs w:val="24"/>
              </w:rPr>
              <w:t>вать методы борьбы с насекомыми — вредит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лями и переносчиками заболеваний. Характер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зовать последствия во</w:t>
            </w:r>
            <w:r w:rsidRPr="00103EB1">
              <w:rPr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color w:val="000000" w:themeColor="text1"/>
                <w:sz w:val="24"/>
                <w:szCs w:val="24"/>
              </w:rPr>
              <w:t>действия вредных для человека насекомых на организм человека и ж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вотных.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Обобщение и систематиз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ция знаний по теме «Тип Членистоногие»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31.12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Повторить п.23-28</w:t>
            </w:r>
          </w:p>
        </w:tc>
      </w:tr>
      <w:tr w:rsidR="00032A89" w:rsidRPr="00103EB1" w:rsidTr="00C81919">
        <w:tc>
          <w:tcPr>
            <w:tcW w:w="5000" w:type="pct"/>
            <w:gridSpan w:val="8"/>
          </w:tcPr>
          <w:p w:rsidR="00032A89" w:rsidRDefault="00032A89" w:rsidP="00032A89">
            <w:pPr>
              <w:rPr>
                <w:rFonts w:eastAsia="FranklinGothicDemiC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FranklinGothicDemiC"/>
                <w:b/>
                <w:bCs/>
                <w:color w:val="000000" w:themeColor="text1"/>
                <w:sz w:val="24"/>
                <w:szCs w:val="24"/>
              </w:rPr>
              <w:t>Тип Хордовые. Бесчерепные. Надкласс Рыбы (6 ч)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994" w:type="pct"/>
          </w:tcPr>
          <w:p w:rsidR="00032A89" w:rsidRDefault="00032A89" w:rsidP="00E12366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Инструктаж по ТБ. Хорд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вые. Примитивные формы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9.01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Общие признаки хордовых живо</w:t>
            </w:r>
            <w:r w:rsidRPr="00103EB1">
              <w:rPr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z w:val="24"/>
                <w:szCs w:val="24"/>
              </w:rPr>
              <w:t>ных. Бесчерепные. Класс Ланцетн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ки. Внешнее и внутреннее строение, размножение и развитие ланцетника — примитивного хордового живо</w:t>
            </w:r>
            <w:r w:rsidRPr="00103EB1">
              <w:rPr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z w:val="24"/>
                <w:szCs w:val="24"/>
              </w:rPr>
              <w:t>ного. Черепные, или Позвоночные. Общие признаки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Практическая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работа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10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«Распознавание живо</w:t>
            </w:r>
            <w:r w:rsidRPr="00103EB1">
              <w:rPr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z w:val="24"/>
                <w:szCs w:val="24"/>
              </w:rPr>
              <w:t>ных типа Хордовые»;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рабочая тетрадь 2, с. 3-5,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1,2,4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п.29. Характ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ризовать принципы ра</w:t>
            </w:r>
            <w:r w:rsidRPr="00103EB1">
              <w:rPr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color w:val="000000" w:themeColor="text1"/>
                <w:sz w:val="24"/>
                <w:szCs w:val="24"/>
              </w:rPr>
              <w:t>деления типа Хордовые на подтипы. Аргумент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ровать выводы об усложнении организации хордовых по сравнению с беспозвоночными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Надкласс Рыбы. Общая х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рактеристика, внешнее строение. Инструктаж по ТБ.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 xml:space="preserve">Лабораторная работа </w:t>
            </w:r>
            <w:r w:rsidRPr="00103EB1">
              <w:rPr>
                <w:rFonts w:eastAsia="PetersburgC"/>
                <w:iCs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r w:rsidRPr="00103EB1"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  <w:t>6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«Внешнее строение и особенности передвижения рыбы»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Особенности внешнего строения, связанные с обитанием в воде.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Строение и функции конечностей. Органы боковой линии, органы сл</w:t>
            </w:r>
            <w:r w:rsidRPr="00103EB1">
              <w:rPr>
                <w:color w:val="000000" w:themeColor="text1"/>
                <w:sz w:val="24"/>
                <w:szCs w:val="24"/>
              </w:rPr>
              <w:t>у</w:t>
            </w:r>
            <w:r w:rsidRPr="00103EB1">
              <w:rPr>
                <w:color w:val="000000" w:themeColor="text1"/>
                <w:sz w:val="24"/>
                <w:szCs w:val="24"/>
              </w:rPr>
              <w:t>ха, равновесия.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iCs/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п.30</w:t>
            </w:r>
            <w:proofErr w:type="gram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ыявлять черты приспособленн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сти внутреннего стро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ния рыб к обитанию в воде.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br/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Внутреннее строение рыб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16.01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Опорно-двигательная система. Ск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лет непарных и парных плавников. Скелет головы, скелет жабр. Ос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бенности строения и функций с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стем внутренних органов. Черты б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лее высокого уровня организации рыб по сравнению с ланцетником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в рабочей тетради 2,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9-10,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2, 3.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Лабораторная работа 7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в учебнике,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160</w:t>
            </w:r>
            <w:r w:rsidRPr="00103EB1">
              <w:rPr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п.31.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Устана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ливать взаимосвязь строения отдельных ч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стей скелета рыб и их функций.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Сравнивать особенности строения и функций внутренних 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ганов рыб и ланцетника.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Особенности размножения рыб</w:t>
            </w:r>
            <w:proofErr w:type="gramStart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инструктаж по ТБ.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 xml:space="preserve">Лабораторная работа </w:t>
            </w:r>
            <w:r w:rsidRPr="00103EB1">
              <w:rPr>
                <w:rFonts w:eastAsia="PetersburgC"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103EB1"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  <w:t>7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«Внутреннее строение 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ы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бы»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Органы и процесс размножения. Живорождение. Миграции.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iCs/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Изучитиь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 xml:space="preserve"> п.32. Оцен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вать роль миграций в жизни рыб.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Основные систематические группы рыб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23.01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Класс Хрящевые рыбы, общая х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рактеристика. Класс Костные рыбы: 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лучепёрые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лопастепёрые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>, двояк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дышащие и кистепёрые. Место к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степёрых рыб в эволюции позв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ночных. Меры предосторожности от нападения акул при купании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Практическая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работа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11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«Определение прина</w:t>
            </w:r>
            <w:r w:rsidRPr="00103EB1">
              <w:rPr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лежности рыб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опред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лённой систематической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группе»;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рабочая тетрадь 2,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15-16,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№4, 5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п.33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>ыявлять признаки организации хрящевых и костных рыб, делать выводы.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Обосновывать место к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степёрых рыб в эвол</w:t>
            </w:r>
            <w:r w:rsidRPr="00103EB1">
              <w:rPr>
                <w:color w:val="000000" w:themeColor="text1"/>
                <w:sz w:val="24"/>
                <w:szCs w:val="24"/>
              </w:rPr>
              <w:t>ю</w:t>
            </w:r>
            <w:r w:rsidRPr="00103EB1">
              <w:rPr>
                <w:color w:val="000000" w:themeColor="text1"/>
                <w:sz w:val="24"/>
                <w:szCs w:val="24"/>
              </w:rPr>
              <w:t>ции позвоночных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Промысловые рыбы. Их использование и охрана Обобщение и систематиз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ция знаний по теме «Тип Хордовые. Бесчерепные. Надкласс Рыбы»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Рыболовство. Промысловые рыбы. Прудовые хозяйства. Акклиматиз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>ция рыб. Аквариумные рыбы.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Изучить п.34. Проект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ровать меры по охране ценных групп рыб. П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вторить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29-34</w:t>
            </w:r>
          </w:p>
        </w:tc>
      </w:tr>
      <w:tr w:rsidR="00032A89" w:rsidRPr="00103EB1" w:rsidTr="00C81919">
        <w:tc>
          <w:tcPr>
            <w:tcW w:w="5000" w:type="pct"/>
            <w:gridSpan w:val="8"/>
          </w:tcPr>
          <w:p w:rsidR="00032A89" w:rsidRDefault="00032A89" w:rsidP="00032A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FranklinGothicMediumC"/>
                <w:b/>
                <w:color w:val="000000" w:themeColor="text1"/>
                <w:sz w:val="24"/>
                <w:szCs w:val="24"/>
              </w:rPr>
              <w:t>Класс Земноводные, или Амфибии (4 ч)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94" w:type="pct"/>
          </w:tcPr>
          <w:p w:rsidR="00032A89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lastRenderedPageBreak/>
              <w:t>Среда обитания и строение тела земноводных. Общая характеристика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30.01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Места обитания. Внешнее строение.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Особенности кожного покрова. Опорно-двигательная система зе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м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новодных, её усложнение по сра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нению с костными рыбами. Призн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ки приспособленности земноводных к жизни на суше и в воде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 xml:space="preserve">Индивидуальная работа 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в рабочей тетради 2, с. 22-23, № 1,2.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Практическая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работа № 12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«Изучение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внешнего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строения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лягушки»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 xml:space="preserve">Изучить п.35. Выявлять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прогрессивные черты строения скелета головы и туловища, опорно-двигательной системы в целом по сравнению с рыбами. Характериз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вать признаки присп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собленности к жизни на суше и в воде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Строение и деятельность внутренних органов зе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м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новодных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4.02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Характерные черты строения систем внутренних органов земноводных по сравнению с костными рыбами. Сходство строения внутренних 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ганов земноводных и рыб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в рабочей тетради 2,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25-26,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№2, 5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 п.36.Устанавливать вз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имосвязь строения орг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нов и систем органов с их функциями и средой обитания.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Годовой жизненный цикл и происхождение земново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ных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6.02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Влияние сезонных изменений в природе на жизнедеятельность зе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м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новодных. Размножение и развитие </w:t>
            </w:r>
            <w:r w:rsidRPr="00103EB1">
              <w:rPr>
                <w:rFonts w:eastAsia="NewBaskervilleC"/>
                <w:color w:val="000000" w:themeColor="text1"/>
                <w:w w:val="98"/>
                <w:sz w:val="24"/>
                <w:szCs w:val="24"/>
              </w:rPr>
              <w:t xml:space="preserve">земноводных,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черты сходства с костными рыбами, тип развития. Доказательства происхождения зе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м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новодных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в рабочей тетради 2,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27-28,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№3,5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Изучить  п. 37.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Сравнивать, находить черты сходства размн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жения земноводных и рыб.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Разнообразие и значение земноводных</w:t>
            </w:r>
          </w:p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Обобщение и систематиз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ция знаний по теме «Класс Земноводные, или Амф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бии»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Современные земноводные, их ра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нообразие и распространение. Роль земноводных в природных биоцен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зах, в жизни человека. Охрана зе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м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новодных. Красная книга.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13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«Выявление приспосо</w:t>
            </w:r>
            <w:r w:rsidRPr="00103EB1">
              <w:rPr>
                <w:color w:val="000000" w:themeColor="text1"/>
                <w:sz w:val="24"/>
                <w:szCs w:val="24"/>
              </w:rPr>
              <w:t>б</w:t>
            </w:r>
            <w:r w:rsidRPr="00103EB1">
              <w:rPr>
                <w:color w:val="000000" w:themeColor="text1"/>
                <w:sz w:val="24"/>
                <w:szCs w:val="24"/>
              </w:rPr>
              <w:t>лений земно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водных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к среде 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оби</w:t>
            </w:r>
            <w:r w:rsidRPr="00103EB1">
              <w:rPr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z w:val="24"/>
                <w:szCs w:val="24"/>
              </w:rPr>
              <w:t>ния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>»;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рабочая тетрадь 2, с. 29,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№4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 п.38. Подгот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вить презентацию о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proofErr w:type="gram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разнообразии</w:t>
            </w:r>
            <w:proofErr w:type="gram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земново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ных, их охране</w:t>
            </w:r>
          </w:p>
        </w:tc>
      </w:tr>
      <w:tr w:rsidR="00032A89" w:rsidRPr="00103EB1" w:rsidTr="00C81919">
        <w:tc>
          <w:tcPr>
            <w:tcW w:w="5000" w:type="pct"/>
            <w:gridSpan w:val="8"/>
          </w:tcPr>
          <w:p w:rsidR="00032A89" w:rsidRDefault="00032A89" w:rsidP="00032A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FranklinGothicDemiC"/>
                <w:b/>
                <w:bCs/>
                <w:color w:val="000000" w:themeColor="text1"/>
                <w:sz w:val="24"/>
                <w:szCs w:val="24"/>
              </w:rPr>
              <w:t>Класс Пресмыкающиеся, или Рептилии (4 ч)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994" w:type="pct"/>
          </w:tcPr>
          <w:p w:rsidR="00032A89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lastRenderedPageBreak/>
              <w:t>Внешнее строение и скелет пресмыкающихся. Общая характеристика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13.02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Взаимосвязь внешнего строения и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наземного образа жизни. Особенн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сти строения скелета пресмыка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ю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щихся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 xml:space="preserve">Индивидуальная работа 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в рабочей тетради 2, с. 33-34, № 1,2,4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 xml:space="preserve">Изучить п.39.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Находить черты отличия скелета пресмыкающи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х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ся от скелета земново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ных.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Внутреннее строение и жизнедеятельность пр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смыкающихся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Сходство и различия строения 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стем внутренних органов пресм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ы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кающихся и земноводных. Черты приспособленности пресмыка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ю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щихся к жизни на суше. Размнож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ние и развитие. Зависимость годов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го жизненного цикла от темпер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турных условий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в рабочей тетради 2,, с. 36-37, №3,4</w:t>
            </w:r>
            <w:r w:rsidRPr="00103EB1">
              <w:rPr>
                <w:color w:val="000000" w:themeColor="text1"/>
                <w:sz w:val="24"/>
                <w:szCs w:val="24"/>
              </w:rPr>
              <w:tab/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 п.40.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Выявлять черты более высокой организации пресмыкающихся по сравнению с земново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ными.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Разнообразие пресмыка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ю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щихся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20.02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Общие черты строения представ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телей разных отрядов пресмыка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ю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щихся. Меры предосторожности от укусов ядовитых змей. Оказание первой доврачебной помощи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в рабочей тетради 2, с. 38, № 1,2</w:t>
            </w:r>
            <w:r w:rsidRPr="00103EB1">
              <w:rPr>
                <w:color w:val="000000" w:themeColor="text1"/>
                <w:sz w:val="24"/>
                <w:szCs w:val="24"/>
              </w:rPr>
              <w:tab/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</w:t>
            </w:r>
            <w:proofErr w:type="gram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.41.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Находить отличител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ь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ные признаки предст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вителей разных групп рептилий.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Значение пресмыкающи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х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ся, их происхождение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  <w:p w:rsidR="00083B74" w:rsidRPr="00103EB1" w:rsidRDefault="00083B74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3.03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Роль пресмыкающихся в биоцен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зах, их значение в жизни человека. Охрана редких и исчезающих видов. Красная книга. Древние пресмык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ющиеся, причины их вымирания. Доказательства происхождения пр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смыкающихся от древних амфибий.</w:t>
            </w:r>
          </w:p>
          <w:p w:rsidR="00032A89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83B74" w:rsidRDefault="00083B74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83B74" w:rsidRPr="00103EB1" w:rsidRDefault="00083B74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фронтальная беседа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дискуссии</w:t>
            </w:r>
          </w:p>
        </w:tc>
        <w:tc>
          <w:tcPr>
            <w:tcW w:w="918" w:type="pct"/>
          </w:tcPr>
          <w:p w:rsidR="00083B74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 п.42.Характеризовать роль рептилий в биоц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нозах, их значение в жизни человека. Обо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новывать необходимость охраны редких и исч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зающих видов рептилий.</w:t>
            </w:r>
          </w:p>
          <w:p w:rsidR="00032A89" w:rsidRPr="00103EB1" w:rsidRDefault="00032A89" w:rsidP="00083B74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rPr>
          <w:trHeight w:val="444"/>
        </w:trPr>
        <w:tc>
          <w:tcPr>
            <w:tcW w:w="5000" w:type="pct"/>
            <w:gridSpan w:val="8"/>
          </w:tcPr>
          <w:p w:rsidR="00032A89" w:rsidRDefault="00032A89" w:rsidP="00032A8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FranklinGothicDemiC"/>
                <w:b/>
                <w:bCs/>
                <w:color w:val="000000" w:themeColor="text1"/>
                <w:sz w:val="24"/>
                <w:szCs w:val="24"/>
              </w:rPr>
              <w:lastRenderedPageBreak/>
              <w:t>Класс Птицы (9 ч)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rPr>
          <w:trHeight w:val="3142"/>
        </w:trPr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994" w:type="pct"/>
          </w:tcPr>
          <w:p w:rsidR="00032A89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Общая характеристика класса. Внешнее строение птиц</w:t>
            </w:r>
            <w:proofErr w:type="gramStart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 инструктаж по ТБ.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 xml:space="preserve">Лабораторная работа </w:t>
            </w:r>
            <w:r w:rsidRPr="00103EB1">
              <w:rPr>
                <w:rFonts w:eastAsia="PetersburgC"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103EB1"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  <w:t>8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«Внешнее строение птицы. Строение перьев»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Взаимосвязь внешнего строения и приспособленности птиц к </w:t>
            </w:r>
            <w:r w:rsidRPr="00103EB1">
              <w:rPr>
                <w:rFonts w:eastAsia="NewBaskervilleC"/>
                <w:color w:val="000000" w:themeColor="text1"/>
                <w:w w:val="101"/>
                <w:sz w:val="24"/>
                <w:szCs w:val="24"/>
              </w:rPr>
              <w:t>по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лёту. Типы перьев и их функции. Черты сходства и различия покровов птиц и рептилий.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iCs/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 п.43.Характеризовать особенности внешнего строения птиц в связи с их приспособленностью к полёту.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Устанавливать черты сходства и различия п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кровов птиц и рептилий.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rPr>
          <w:trHeight w:val="2274"/>
        </w:trPr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Опорно-двигательная с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стема птиц. Инструктаж по ТБ. </w:t>
            </w: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>Лабораторная р</w:t>
            </w: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>а</w:t>
            </w: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 xml:space="preserve">бота </w:t>
            </w:r>
            <w:r w:rsidRPr="00103EB1">
              <w:rPr>
                <w:rFonts w:eastAsia="PetersburgC"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103EB1"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  <w:t>9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«Строение ск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лета птицы»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10.03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Изменения строения скелета птиц в связи с приспособленностью к пол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ё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ту. Особенности строения мускул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туры и её функции. Причины сра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тания отдельных костей скелета птиц.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iCs/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 п.44. Характ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ризовать строение и функции мышечной 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стемы птиц.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Внутреннее строение птиц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Черты сходства строения и функций систем внутренних органов птиц и рептилий. Отличительные признаки, связанные с приспособленностью к полёту. Прогрессивные черты орг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низации птиц по сравнению с ре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тилиями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Индивидуальная работа в рабочей тетради 2, с. 48,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2, 3, 5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 п.45. Устана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ливать взаимосвязь строения и функций 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стем внутренних органов птиц.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Выявлять черты более сложной организации птиц по сравнению с пресмыкающимися.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Размножение и развитие птиц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Особенности строения органов ра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множения птиц. Этапы формиров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ния яйца. Развитие зародыша. Х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рактерные черты развития выводк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вых и гнездовых птиц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 xml:space="preserve">Индивидуальная работа в рабочей тетради 2,с. </w:t>
            </w: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52, №3,4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 xml:space="preserve">Изучить п.46.Характеризовать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особенности строения органов размножения и причины их возникнов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ния.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Объяснять строение я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й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ца и назначение его ч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стей.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Годовой жизненный цикл и сезонные явления в жизни птиц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Роль сезонных явлений в жизни птиц. Поведение самцов и самок в период размножения. Строение гнезда и его роль в размножении, развитии птенцов. </w:t>
            </w:r>
            <w:proofErr w:type="spell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Послегнездовой</w:t>
            </w:r>
            <w:proofErr w:type="spell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период. Кочёвки и миграции, их причины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в рабочей тетради 2,, с. 53-54, №3,4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 п.47.Характеризовать черты приспособленн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сти птиц к сезонным 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менениям.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Подготовить сообщение о мигрирующих и осе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лых птицах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Разнообразие птиц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24.03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Систематические группы птиц, их отличительные черты. Признаки выделения экологических групп птиц. Классификация птиц по типу пищи, по местам обитания. Взаим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связь внешнего строения, типа пищи и мест обитания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Практическая работа № 14 «Выявление присп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соблений птиц к среде обитания»; Индивид</w:t>
            </w:r>
            <w:r w:rsidRPr="00103EB1">
              <w:rPr>
                <w:color w:val="000000" w:themeColor="text1"/>
                <w:sz w:val="24"/>
                <w:szCs w:val="24"/>
              </w:rPr>
              <w:t>у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альная работа в рабочей тетради 2,с. 56,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№ 3-4;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55, №2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 п.48.Объяснять принципы классифик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ции птиц.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Называть признаки 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ы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деления экологических групп птиц.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Приводить примеры классификации птиц по типу питания, местам обитания.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Подготовить сообщение о разнообразии эколог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ческих групп птиц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Значение и охрана птиц. Происхождение птиц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26.03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Роль птиц в природных сообщ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ствах: охотничье-промысловые, д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машние птицы, их значение для ч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ловека. Черты сходства древних птиц и рептилий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Практическая работа № 15 «Распознавание д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машних птиц»; рабочая тетрадь 2, с. 56, №4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 п.49.подготовить соо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б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щение о причинах 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кращения численности промысловых птиц.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Называть основные п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роды домашних птиц и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 xml:space="preserve">цели их выведения.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53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PetersburgC"/>
                <w:iCs/>
                <w:color w:val="000000" w:themeColor="text1"/>
                <w:w w:val="120"/>
                <w:sz w:val="24"/>
                <w:szCs w:val="24"/>
              </w:rPr>
            </w:pPr>
            <w:r w:rsidRPr="00103EB1">
              <w:rPr>
                <w:rFonts w:eastAsia="PetersburgC"/>
                <w:iCs/>
                <w:color w:val="000000" w:themeColor="text1"/>
                <w:w w:val="123"/>
                <w:sz w:val="24"/>
                <w:szCs w:val="24"/>
              </w:rPr>
              <w:t>Экс</w:t>
            </w:r>
            <w:r w:rsidRPr="00103EB1">
              <w:rPr>
                <w:rFonts w:eastAsia="PetersburgC"/>
                <w:iCs/>
                <w:color w:val="000000" w:themeColor="text1"/>
                <w:w w:val="121"/>
                <w:sz w:val="24"/>
                <w:szCs w:val="24"/>
              </w:rPr>
              <w:t>кур</w:t>
            </w:r>
            <w:r w:rsidRPr="00103EB1">
              <w:rPr>
                <w:rFonts w:eastAsia="PetersburgC"/>
                <w:iCs/>
                <w:color w:val="000000" w:themeColor="text1"/>
                <w:w w:val="120"/>
                <w:sz w:val="24"/>
                <w:szCs w:val="24"/>
              </w:rPr>
              <w:t>сия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«Птицы леса (парка)»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31.03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Наблюдать и описывать поведение птиц в прир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де.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Обобщать и фиксировать результаты экскурсии.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Обобщение и систематиз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ция знаний по темам: «Класс Земноводные, или Амфибии», </w:t>
            </w:r>
            <w:r w:rsidRPr="00103EB1">
              <w:rPr>
                <w:rFonts w:eastAsia="FranklinGothicMediumC"/>
                <w:color w:val="000000" w:themeColor="text1"/>
                <w:kern w:val="19"/>
                <w:sz w:val="24"/>
                <w:szCs w:val="24"/>
              </w:rPr>
              <w:t>«Класс Пр</w:t>
            </w:r>
            <w:r w:rsidRPr="00103EB1">
              <w:rPr>
                <w:rFonts w:eastAsia="FranklinGothicMediumC"/>
                <w:color w:val="000000" w:themeColor="text1"/>
                <w:kern w:val="19"/>
                <w:sz w:val="24"/>
                <w:szCs w:val="24"/>
              </w:rPr>
              <w:t>е</w:t>
            </w:r>
            <w:r w:rsidRPr="00103EB1">
              <w:rPr>
                <w:rFonts w:eastAsia="FranklinGothicMediumC"/>
                <w:color w:val="000000" w:themeColor="text1"/>
                <w:kern w:val="19"/>
                <w:sz w:val="24"/>
                <w:szCs w:val="24"/>
              </w:rPr>
              <w:t>смыкающиеся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, или Репт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лии», «Класс Птицы»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2.04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тетстирование</w:t>
            </w:r>
            <w:proofErr w:type="spellEnd"/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«Подведём итоги»: р</w:t>
            </w:r>
            <w:r w:rsidRPr="00103EB1">
              <w:rPr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color w:val="000000" w:themeColor="text1"/>
                <w:sz w:val="24"/>
                <w:szCs w:val="24"/>
              </w:rPr>
              <w:t>бочая тетрадь 2, с. 59-64, № 1-5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Повторить п.39-49</w:t>
            </w:r>
          </w:p>
        </w:tc>
      </w:tr>
      <w:tr w:rsidR="00032A89" w:rsidRPr="00103EB1" w:rsidTr="00C81919">
        <w:tc>
          <w:tcPr>
            <w:tcW w:w="5000" w:type="pct"/>
            <w:gridSpan w:val="8"/>
          </w:tcPr>
          <w:p w:rsidR="00032A89" w:rsidRDefault="00032A89" w:rsidP="00032A89">
            <w:pPr>
              <w:rPr>
                <w:rFonts w:eastAsia="NewBaskervilleC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FranklinGothicDemiC"/>
                <w:b/>
                <w:bCs/>
                <w:color w:val="000000" w:themeColor="text1"/>
                <w:sz w:val="24"/>
                <w:szCs w:val="24"/>
              </w:rPr>
              <w:t>Класс Млекопитающие, или Звери (10 ч)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994" w:type="pct"/>
          </w:tcPr>
          <w:p w:rsidR="00032A89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Общая характеристика класса. Внешнее строение млекопитающих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Отличительные признаки строения тела. Сравнение строения покровов млекопитающих и рептилий. Пр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грессивные черты строения и жи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недеятельности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16 «Изучение вне</w:t>
            </w:r>
            <w:r w:rsidRPr="00103EB1">
              <w:rPr>
                <w:color w:val="000000" w:themeColor="text1"/>
                <w:sz w:val="24"/>
                <w:szCs w:val="24"/>
              </w:rPr>
              <w:t>ш</w:t>
            </w:r>
            <w:r w:rsidRPr="00103EB1">
              <w:rPr>
                <w:color w:val="000000" w:themeColor="text1"/>
                <w:sz w:val="24"/>
                <w:szCs w:val="24"/>
              </w:rPr>
              <w:t>него строения млекоп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тающих»; рабочая те</w:t>
            </w:r>
            <w:r w:rsidRPr="00103EB1">
              <w:rPr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радь 2, с. 64,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№ 1;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65, №2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 §51;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рабочая тетрадь 2, с. 65-66, №3-5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Внутреннее строение мл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копитающих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</w:pPr>
            <w:r w:rsidRPr="00103EB1">
              <w:rPr>
                <w:rFonts w:eastAsia="PetersburgC"/>
                <w:iCs/>
                <w:color w:val="000000" w:themeColor="text1"/>
                <w:w w:val="119"/>
                <w:sz w:val="24"/>
                <w:szCs w:val="24"/>
              </w:rPr>
              <w:t xml:space="preserve">Лабораторная работа </w:t>
            </w:r>
            <w:r w:rsidRPr="00103EB1">
              <w:rPr>
                <w:rFonts w:eastAsia="PetersburgC"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Pr="00103EB1">
              <w:rPr>
                <w:rFonts w:eastAsia="PetersburgC"/>
                <w:iCs/>
                <w:color w:val="000000" w:themeColor="text1"/>
                <w:w w:val="112"/>
                <w:sz w:val="24"/>
                <w:szCs w:val="24"/>
              </w:rPr>
              <w:t>10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«Строение скелета млек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питающих»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Особенности строения опорно-двигательной системы. Уровень 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ганизации нервной системы по сравнению с другими позвоночн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ы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ми. Характерные черты строения пищеварительной системы копы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ных и грызунов. Усложнение стро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ния и функций внутренних органов.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iCs/>
                <w:color w:val="000000" w:themeColor="text1"/>
                <w:sz w:val="24"/>
                <w:szCs w:val="24"/>
              </w:rPr>
              <w:t>Лабораторная работа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</w:t>
            </w:r>
          </w:p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§52;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рабочая тетрадь 2, с. 69-70, № 4, 5. Подготовить сообщение о поведении млекопитающих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Размножение и развитие млекопитающих. Годовой жизненный цикл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21.04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Особенности развития зародыша. Забота о потомстве. Годовой жи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ненный цикл. Изменение численн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сти млекопитающих и её восстано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ление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 xml:space="preserve">Индивидуальная работа в рабочей тетради 2,с. 72,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3, 4, 5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Изучить</w:t>
            </w:r>
          </w:p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§53;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рабочая тетрадь 2,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70-71, № 1,2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Происхождение и разноо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б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разие млекопитающих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Предки млекопитающих - древние пресмыкающиеся. Многообразие млекопитающих: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яйцекладущие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>, сумчатые, плацентарные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в рабочей тетради 2,, с. 71-72, №1,2; с. 74, № 6, 7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</w:t>
            </w:r>
          </w:p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§54;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рабочая тетрадь 2,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с. 73,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№ 3-5;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с. 75,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8-9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Высшие, или плацента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ные, звери: насекомоядные и рукокрылые, грызуны и зайцеобразные, хищные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Общая характеристика, х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рактерные признаки стро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ния и жизнедеятельности представителей разных 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рядов. Роль в экосистемах, в жизни человека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Черты сходства млекопитающих и рептилий. Группы современных млекопитающих. Прогрессивные черты строения млекопитающих по сравнению с рептилиями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фронтальная беседа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дискуссии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</w:t>
            </w:r>
          </w:p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§55;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рабочая тетрадь 2,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76, №5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Высшие, или плацента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ные, звери: ластоногие и китообразные, парнок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пытные и непарнокопы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ные, хоботные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Характерные черты строения и жи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недеятельности водных млекопит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ющих, </w:t>
            </w:r>
            <w:r w:rsidRPr="00103EB1">
              <w:rPr>
                <w:rFonts w:eastAsia="NewBaskervilleC"/>
                <w:color w:val="000000" w:themeColor="text1"/>
                <w:w w:val="98"/>
                <w:sz w:val="24"/>
                <w:szCs w:val="24"/>
              </w:rPr>
              <w:t xml:space="preserve">парнокопытных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 непарнок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пытных. Охрана </w:t>
            </w:r>
            <w:proofErr w:type="gram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хоботных</w:t>
            </w:r>
            <w:proofErr w:type="gram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. Роль животных в экосистемах, в жизни человека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Индивидуальная работа в рабочей тетради 2,с. 76-77, № 1,2,4</w:t>
            </w:r>
          </w:p>
          <w:p w:rsidR="00032A89" w:rsidRPr="00103EB1" w:rsidRDefault="00032A89" w:rsidP="00912D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</w:t>
            </w:r>
          </w:p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§56;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рабочая тетрадь 2,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77-78, №3, 5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Высшие, или плацента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ные, звери:</w:t>
            </w:r>
          </w:p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приматы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5.05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Общие черты организации предст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вителей отряда Приматы. Признаки более высокой организации. Схо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д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ство человека с человекообразными обезьянами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фронтальная беседа,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дискуссии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</w:t>
            </w:r>
          </w:p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§57;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рабочая тетрадь 2,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с. 78,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№ 2;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79-80, №4,5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Экологические группы млекопитающих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Признаки животных одной экологической группы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rFonts w:eastAsia="PetersburgC"/>
                <w:i/>
                <w:iCs/>
                <w:color w:val="000000" w:themeColor="text1"/>
                <w:w w:val="120"/>
                <w:sz w:val="24"/>
                <w:szCs w:val="24"/>
              </w:rPr>
            </w:pPr>
            <w:r w:rsidRPr="00103EB1">
              <w:rPr>
                <w:rFonts w:eastAsia="PetersburgC"/>
                <w:i/>
                <w:iCs/>
                <w:color w:val="000000" w:themeColor="text1"/>
                <w:w w:val="123"/>
                <w:sz w:val="24"/>
                <w:szCs w:val="24"/>
              </w:rPr>
              <w:lastRenderedPageBreak/>
              <w:t>Экс</w:t>
            </w:r>
            <w:r w:rsidRPr="00103EB1">
              <w:rPr>
                <w:rFonts w:eastAsia="PetersburgC"/>
                <w:i/>
                <w:iCs/>
                <w:color w:val="000000" w:themeColor="text1"/>
                <w:w w:val="121"/>
                <w:sz w:val="24"/>
                <w:szCs w:val="24"/>
              </w:rPr>
              <w:t>кур</w:t>
            </w:r>
            <w:r w:rsidRPr="00103EB1">
              <w:rPr>
                <w:rFonts w:eastAsia="PetersburgC"/>
                <w:i/>
                <w:iCs/>
                <w:color w:val="000000" w:themeColor="text1"/>
                <w:w w:val="120"/>
                <w:sz w:val="24"/>
                <w:szCs w:val="24"/>
              </w:rPr>
              <w:t>сия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«Разнообразие млекопит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ющих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(зоопарк, краеведческий музей)»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7.05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Основные экологические группы млекопитающих: лесные звери, зв</w:t>
            </w:r>
            <w:r w:rsidRPr="00103EB1">
              <w:rPr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color w:val="000000" w:themeColor="text1"/>
                <w:sz w:val="24"/>
                <w:szCs w:val="24"/>
              </w:rPr>
              <w:t>ри открытых пространств, водоёмов, их побережий, почвенные млекоп</w:t>
            </w:r>
            <w:r w:rsidRPr="00103EB1">
              <w:rPr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color w:val="000000" w:themeColor="text1"/>
                <w:sz w:val="24"/>
                <w:szCs w:val="24"/>
              </w:rPr>
              <w:t>тающие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экскурсия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</w:t>
            </w:r>
          </w:p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§58;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рабочая тетрадь 2,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80-81, № 1,2,5</w:t>
            </w:r>
            <w:proofErr w:type="gram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бо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б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щать и фиксировать 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зультаты экскурсии.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63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Значение млекопитающих для человека Обобщение и систематизация знаний по теме «Класс Млекопита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ю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щие, или Звери»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12.05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Происхождение домашних живо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ных. Отрасль сельского хозяйства — животноводство, его основные направления, роль в жизни челов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ка. Редкие и исчезающие виды мл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копитающих, их охрана. Красная книга.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Практическая работа № 17 «Распознавание д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 xml:space="preserve">машних животных»;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рабочая тетрадь 2, с. 82-83, № 1, 5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</w:t>
            </w:r>
          </w:p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§59;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рабочая тетрадь 2,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82-83, №2-4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5000" w:type="pct"/>
            <w:gridSpan w:val="8"/>
          </w:tcPr>
          <w:p w:rsidR="00032A89" w:rsidRDefault="00032A89" w:rsidP="00032A89">
            <w:pPr>
              <w:rPr>
                <w:rFonts w:eastAsia="NewBaskervilleC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FranklinGothicDemiC"/>
                <w:b/>
                <w:bCs/>
                <w:color w:val="000000" w:themeColor="text1"/>
                <w:sz w:val="24"/>
                <w:szCs w:val="24"/>
              </w:rPr>
              <w:t>Развитие животного мира на Земле (6 ч)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4" w:type="pct"/>
          </w:tcPr>
          <w:p w:rsidR="00032A89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 xml:space="preserve">Доказательства эволюции животного мира. Учение Ч. Дарвина 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br/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Разнообразие животного мира. Изучение особенн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стей индивидуального ра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вития и его роль в объя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нении происхождения ж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вотных. Изучение ископ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емых </w:t>
            </w:r>
            <w:proofErr w:type="gram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остатков животных</w:t>
            </w:r>
            <w:proofErr w:type="gram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. Основные положения уч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ния Ч. Дарвина, их знач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ние в объяснении причин возникновения видов и эволюции органического мира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Историческое развитие животного мира, его доказательства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Разнообразие животного мира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Изучение особенностей индивид</w:t>
            </w:r>
            <w:r w:rsidRPr="00103EB1">
              <w:rPr>
                <w:color w:val="000000" w:themeColor="text1"/>
                <w:sz w:val="24"/>
                <w:szCs w:val="24"/>
              </w:rPr>
              <w:t>у</w:t>
            </w:r>
            <w:r w:rsidRPr="00103EB1">
              <w:rPr>
                <w:color w:val="000000" w:themeColor="text1"/>
                <w:sz w:val="24"/>
                <w:szCs w:val="24"/>
              </w:rPr>
              <w:t>ального развития и его роль в об</w:t>
            </w:r>
            <w:r w:rsidRPr="00103EB1">
              <w:rPr>
                <w:color w:val="000000" w:themeColor="text1"/>
                <w:sz w:val="24"/>
                <w:szCs w:val="24"/>
              </w:rPr>
              <w:t>ъ</w:t>
            </w:r>
            <w:r w:rsidRPr="00103EB1">
              <w:rPr>
                <w:color w:val="000000" w:themeColor="text1"/>
                <w:sz w:val="24"/>
                <w:szCs w:val="24"/>
              </w:rPr>
              <w:t>яснении происхождения животных. Изучение ископаемых остатков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Индивидуальная работа в рабочей тетради 2,с. 88, №3,4;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90, №4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</w:t>
            </w:r>
          </w:p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§60,61; рабочая тетрадь 2, с. 88, № 1,2;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с. 89, 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№ 1,2, 5; с. 90, №3,5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Развитие животного мира на Земле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Этапы эволюции животн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го мира. Появление </w:t>
            </w:r>
            <w:proofErr w:type="spell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мног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клеточности</w:t>
            </w:r>
            <w:proofErr w:type="spell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и групп кл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ток, тканей. Усложнение строения многоклеточных организмов. Происхожд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ние и эволюция хордовых. Эволюционное древо 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временного животного м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19.05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Этапы эволюции животного мира.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Появление 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многоклеточности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Происхождение и эволюция хорд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вых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Индивидуальная работа в рабочей тетради 2,с. 90, №3,4;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90, №5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§62-63;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Подготовить сообщение о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происхождение и эв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lastRenderedPageBreak/>
              <w:t>люция хордовых и эв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люционное древо совр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менного животного мира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lastRenderedPageBreak/>
              <w:t>66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Современный мир живых организмов. Биосфера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Уровни организации жи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з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ни. Состав биоценоза: пр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дуценты, </w:t>
            </w:r>
            <w:proofErr w:type="spell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консументы</w:t>
            </w:r>
            <w:proofErr w:type="spell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дуценты</w:t>
            </w:r>
            <w:proofErr w:type="spell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. Цепи питания. Круговорот веществ и пр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вращения энергии. Экос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стема. Биогеоценоз. Би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сфера. Деятельность В.И. Вернадского. Живое </w:t>
            </w:r>
            <w:r w:rsidRPr="00103EB1">
              <w:rPr>
                <w:rFonts w:eastAsia="NewBaskervilleC"/>
                <w:color w:val="000000" w:themeColor="text1"/>
                <w:w w:val="98"/>
                <w:sz w:val="24"/>
                <w:szCs w:val="24"/>
              </w:rPr>
              <w:t>вещ</w:t>
            </w:r>
            <w:r w:rsidRPr="00103EB1">
              <w:rPr>
                <w:rFonts w:eastAsia="NewBaskervilleC"/>
                <w:color w:val="000000" w:themeColor="text1"/>
                <w:w w:val="98"/>
                <w:sz w:val="24"/>
                <w:szCs w:val="24"/>
              </w:rPr>
              <w:t>е</w:t>
            </w:r>
            <w:r w:rsidRPr="00103EB1">
              <w:rPr>
                <w:rFonts w:eastAsia="NewBaskervilleC"/>
                <w:color w:val="000000" w:themeColor="text1"/>
                <w:w w:val="98"/>
                <w:sz w:val="24"/>
                <w:szCs w:val="24"/>
              </w:rPr>
              <w:t xml:space="preserve">ство,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его функции в би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сфере. Косное и </w:t>
            </w:r>
            <w:proofErr w:type="spellStart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биокосное</w:t>
            </w:r>
            <w:proofErr w:type="spellEnd"/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 вещество, их функции и взаимосвязь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21.05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Уровни организации жизни. Состав биоценоза. Цепи питания. Кругов</w:t>
            </w:r>
            <w:r w:rsidRPr="00103EB1">
              <w:rPr>
                <w:color w:val="000000" w:themeColor="text1"/>
                <w:sz w:val="24"/>
                <w:szCs w:val="24"/>
              </w:rPr>
              <w:t>о</w:t>
            </w:r>
            <w:r w:rsidRPr="00103EB1">
              <w:rPr>
                <w:color w:val="000000" w:themeColor="text1"/>
                <w:sz w:val="24"/>
                <w:szCs w:val="24"/>
              </w:rPr>
              <w:t>рот веществ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103EB1">
              <w:rPr>
                <w:color w:val="000000" w:themeColor="text1"/>
                <w:sz w:val="24"/>
                <w:szCs w:val="24"/>
              </w:rPr>
              <w:t>э</w:t>
            </w:r>
            <w:proofErr w:type="gramEnd"/>
            <w:r w:rsidRPr="00103EB1">
              <w:rPr>
                <w:color w:val="000000" w:themeColor="text1"/>
                <w:sz w:val="24"/>
                <w:szCs w:val="24"/>
              </w:rPr>
              <w:t xml:space="preserve">косистема. Биоценоз. Косное и </w:t>
            </w:r>
            <w:proofErr w:type="spellStart"/>
            <w:r w:rsidRPr="00103EB1">
              <w:rPr>
                <w:color w:val="000000" w:themeColor="text1"/>
                <w:sz w:val="24"/>
                <w:szCs w:val="24"/>
              </w:rPr>
              <w:t>биокосное</w:t>
            </w:r>
            <w:proofErr w:type="spellEnd"/>
            <w:r w:rsidRPr="00103EB1">
              <w:rPr>
                <w:color w:val="000000" w:themeColor="text1"/>
                <w:sz w:val="24"/>
                <w:szCs w:val="24"/>
              </w:rPr>
              <w:t xml:space="preserve"> вещество.</w:t>
            </w: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Индивидуальная работа в рабочей тетради 2,с. 110, №3,4; 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с. 123, №4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Изучить</w:t>
            </w:r>
          </w:p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§63-65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Подготовить сообщение о 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деятельность В.И. Вернадского</w:t>
            </w: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Обобщение и систематиз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а</w:t>
            </w:r>
            <w:r w:rsidRPr="00103EB1">
              <w:rPr>
                <w:rFonts w:eastAsia="FranklinGothicMediumC"/>
                <w:color w:val="000000" w:themeColor="text1"/>
                <w:sz w:val="24"/>
                <w:szCs w:val="24"/>
              </w:rPr>
              <w:t>ция знаний по темам 8–13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26.05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C8191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тестирование</w:t>
            </w:r>
          </w:p>
          <w:p w:rsidR="00032A89" w:rsidRPr="00103EB1" w:rsidRDefault="00032A89" w:rsidP="004958B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 xml:space="preserve">фронтальная беседа, </w:t>
            </w:r>
          </w:p>
          <w:p w:rsidR="00032A89" w:rsidRPr="00103EB1" w:rsidRDefault="00032A89" w:rsidP="004958B9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дискуссии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 xml:space="preserve">Повторить </w:t>
            </w:r>
            <w:r w:rsidRPr="00103EB1">
              <w:rPr>
                <w:color w:val="000000" w:themeColor="text1"/>
                <w:sz w:val="24"/>
                <w:szCs w:val="24"/>
              </w:rPr>
              <w:t>§45-65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  <w:tr w:rsidR="00032A89" w:rsidRPr="00103EB1" w:rsidTr="00C81919">
        <w:tc>
          <w:tcPr>
            <w:tcW w:w="149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94" w:type="pct"/>
          </w:tcPr>
          <w:p w:rsidR="00032A89" w:rsidRPr="00103EB1" w:rsidRDefault="00032A89" w:rsidP="00256108">
            <w:pPr>
              <w:rPr>
                <w:rFonts w:eastAsia="PetersburgC"/>
                <w:color w:val="000000" w:themeColor="text1"/>
                <w:w w:val="120"/>
                <w:sz w:val="24"/>
                <w:szCs w:val="24"/>
              </w:rPr>
            </w:pPr>
            <w:r w:rsidRPr="00103EB1">
              <w:rPr>
                <w:rFonts w:eastAsia="PetersburgC"/>
                <w:color w:val="000000" w:themeColor="text1"/>
                <w:w w:val="123"/>
                <w:sz w:val="24"/>
                <w:szCs w:val="24"/>
              </w:rPr>
              <w:t>Экс</w:t>
            </w:r>
            <w:r w:rsidRPr="00103EB1">
              <w:rPr>
                <w:rFonts w:eastAsia="PetersburgC"/>
                <w:color w:val="000000" w:themeColor="text1"/>
                <w:w w:val="121"/>
                <w:sz w:val="24"/>
                <w:szCs w:val="24"/>
              </w:rPr>
              <w:t>кур</w:t>
            </w:r>
            <w:r w:rsidRPr="00103EB1">
              <w:rPr>
                <w:rFonts w:eastAsia="PetersburgC"/>
                <w:color w:val="000000" w:themeColor="text1"/>
                <w:w w:val="120"/>
                <w:sz w:val="24"/>
                <w:szCs w:val="24"/>
              </w:rPr>
              <w:t>сия</w:t>
            </w:r>
          </w:p>
          <w:p w:rsidR="00032A89" w:rsidRPr="00103EB1" w:rsidRDefault="00032A89" w:rsidP="00256108">
            <w:pPr>
              <w:rPr>
                <w:rFonts w:eastAsia="FranklinGothicMedium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«Жизнь природного соо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б</w:t>
            </w: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щества весной»</w:t>
            </w:r>
          </w:p>
        </w:tc>
        <w:tc>
          <w:tcPr>
            <w:tcW w:w="191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28.05</w:t>
            </w:r>
          </w:p>
        </w:tc>
        <w:tc>
          <w:tcPr>
            <w:tcW w:w="267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06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8" w:type="pct"/>
          </w:tcPr>
          <w:p w:rsidR="00032A89" w:rsidRPr="00103EB1" w:rsidRDefault="00032A89" w:rsidP="00256108">
            <w:pPr>
              <w:rPr>
                <w:color w:val="000000" w:themeColor="text1"/>
                <w:sz w:val="24"/>
                <w:szCs w:val="24"/>
              </w:rPr>
            </w:pPr>
            <w:r w:rsidRPr="00103EB1">
              <w:rPr>
                <w:color w:val="000000" w:themeColor="text1"/>
                <w:sz w:val="24"/>
                <w:szCs w:val="24"/>
              </w:rPr>
              <w:t>экскурсия</w:t>
            </w:r>
          </w:p>
        </w:tc>
        <w:tc>
          <w:tcPr>
            <w:tcW w:w="918" w:type="pct"/>
          </w:tcPr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  <w:r w:rsidRPr="00103EB1">
              <w:rPr>
                <w:rFonts w:eastAsia="NewBaskervilleC"/>
                <w:color w:val="000000" w:themeColor="text1"/>
                <w:sz w:val="24"/>
                <w:szCs w:val="24"/>
              </w:rPr>
              <w:t>Обобщать и фиксировать результаты экскурсии.</w:t>
            </w:r>
          </w:p>
          <w:p w:rsidR="00032A89" w:rsidRPr="00103EB1" w:rsidRDefault="00032A89" w:rsidP="00256108">
            <w:pPr>
              <w:rPr>
                <w:rFonts w:eastAsia="NewBaskervilleC"/>
                <w:color w:val="000000" w:themeColor="text1"/>
                <w:sz w:val="24"/>
                <w:szCs w:val="24"/>
              </w:rPr>
            </w:pPr>
          </w:p>
        </w:tc>
      </w:tr>
    </w:tbl>
    <w:p w:rsidR="008F5939" w:rsidRPr="00103EB1" w:rsidRDefault="008F5939" w:rsidP="008F5939">
      <w:pPr>
        <w:pStyle w:val="ad"/>
        <w:rPr>
          <w:rFonts w:ascii="Times New Roman" w:hAnsi="Times New Roman"/>
          <w:color w:val="000000" w:themeColor="text1"/>
        </w:rPr>
      </w:pPr>
    </w:p>
    <w:p w:rsidR="008F5939" w:rsidRPr="00103EB1" w:rsidRDefault="008F5939" w:rsidP="008F5939">
      <w:pPr>
        <w:rPr>
          <w:color w:val="000000" w:themeColor="text1"/>
        </w:rPr>
      </w:pPr>
    </w:p>
    <w:p w:rsidR="00CD3E4F" w:rsidRPr="00103EB1" w:rsidRDefault="00CD3E4F" w:rsidP="008F5939">
      <w:pPr>
        <w:rPr>
          <w:color w:val="000000" w:themeColor="text1"/>
        </w:rPr>
      </w:pPr>
    </w:p>
    <w:p w:rsidR="00CD3E4F" w:rsidRPr="00103EB1" w:rsidRDefault="00CD3E4F" w:rsidP="008F5939">
      <w:pPr>
        <w:rPr>
          <w:color w:val="000000" w:themeColor="text1"/>
        </w:rPr>
      </w:pPr>
    </w:p>
    <w:sectPr w:rsidR="00CD3E4F" w:rsidRPr="00103EB1" w:rsidSect="00E12366">
      <w:type w:val="continuous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etersburg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FranklinGothicDemi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8C4C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81944F8"/>
    <w:multiLevelType w:val="multilevel"/>
    <w:tmpl w:val="467E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677E9"/>
    <w:multiLevelType w:val="hybridMultilevel"/>
    <w:tmpl w:val="53A67CD0"/>
    <w:lvl w:ilvl="0" w:tplc="C7B056C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332C69"/>
    <w:multiLevelType w:val="hybridMultilevel"/>
    <w:tmpl w:val="F4FE4276"/>
    <w:lvl w:ilvl="0" w:tplc="F78C4C26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01960"/>
    <w:multiLevelType w:val="multilevel"/>
    <w:tmpl w:val="4902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93C59"/>
    <w:multiLevelType w:val="hybridMultilevel"/>
    <w:tmpl w:val="A5344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C3F36"/>
    <w:multiLevelType w:val="hybridMultilevel"/>
    <w:tmpl w:val="FEDE33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1B87A7E"/>
    <w:multiLevelType w:val="singleLevel"/>
    <w:tmpl w:val="2AD20C16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1">
    <w:nsid w:val="1A4B6E02"/>
    <w:multiLevelType w:val="hybridMultilevel"/>
    <w:tmpl w:val="0AE66EA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1D9A5649"/>
    <w:multiLevelType w:val="singleLevel"/>
    <w:tmpl w:val="0EFAEFC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>
    <w:nsid w:val="1FA1133F"/>
    <w:multiLevelType w:val="hybridMultilevel"/>
    <w:tmpl w:val="1BAE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61EB9"/>
    <w:multiLevelType w:val="singleLevel"/>
    <w:tmpl w:val="976A34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24354388"/>
    <w:multiLevelType w:val="hybridMultilevel"/>
    <w:tmpl w:val="FD065138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0597EBF"/>
    <w:multiLevelType w:val="hybridMultilevel"/>
    <w:tmpl w:val="0972B9E6"/>
    <w:lvl w:ilvl="0" w:tplc="F78C4C26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D106AD"/>
    <w:multiLevelType w:val="multilevel"/>
    <w:tmpl w:val="53A67CD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970ACB"/>
    <w:multiLevelType w:val="multilevel"/>
    <w:tmpl w:val="5906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B0DDD"/>
    <w:multiLevelType w:val="hybridMultilevel"/>
    <w:tmpl w:val="FD28A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875333"/>
    <w:multiLevelType w:val="singleLevel"/>
    <w:tmpl w:val="DAB86E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4E1B37F6"/>
    <w:multiLevelType w:val="multilevel"/>
    <w:tmpl w:val="F4FE4276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907508"/>
    <w:multiLevelType w:val="hybridMultilevel"/>
    <w:tmpl w:val="ED42A1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613A92"/>
    <w:multiLevelType w:val="multilevel"/>
    <w:tmpl w:val="FEDE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72217C"/>
    <w:multiLevelType w:val="hybridMultilevel"/>
    <w:tmpl w:val="77429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D1620B"/>
    <w:multiLevelType w:val="hybridMultilevel"/>
    <w:tmpl w:val="ED74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638A8"/>
    <w:multiLevelType w:val="hybridMultilevel"/>
    <w:tmpl w:val="7908B7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9"/>
  </w:num>
  <w:num w:numId="3">
    <w:abstractNumId w:val="22"/>
  </w:num>
  <w:num w:numId="4">
    <w:abstractNumId w:val="23"/>
  </w:num>
  <w:num w:numId="5">
    <w:abstractNumId w:val="16"/>
  </w:num>
  <w:num w:numId="6">
    <w:abstractNumId w:val="6"/>
  </w:num>
  <w:num w:numId="7">
    <w:abstractNumId w:val="21"/>
  </w:num>
  <w:num w:numId="8">
    <w:abstractNumId w:val="5"/>
  </w:num>
  <w:num w:numId="9">
    <w:abstractNumId w:val="17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4"/>
  </w:num>
  <w:num w:numId="13">
    <w:abstractNumId w:val="11"/>
  </w:num>
  <w:num w:numId="14">
    <w:abstractNumId w:val="2"/>
  </w:num>
  <w:num w:numId="15">
    <w:abstractNumId w:val="3"/>
  </w:num>
  <w:num w:numId="16">
    <w:abstractNumId w:val="26"/>
  </w:num>
  <w:num w:numId="17">
    <w:abstractNumId w:val="13"/>
  </w:num>
  <w:num w:numId="18">
    <w:abstractNumId w:val="15"/>
  </w:num>
  <w:num w:numId="19">
    <w:abstractNumId w:val="20"/>
  </w:num>
  <w:num w:numId="20">
    <w:abstractNumId w:val="14"/>
  </w:num>
  <w:num w:numId="21">
    <w:abstractNumId w:val="14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  <w:lvlOverride w:ilvl="0">
      <w:lvl w:ilvl="0">
        <w:start w:val="7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0"/>
  </w:num>
  <w:num w:numId="25">
    <w:abstractNumId w:val="10"/>
    <w:lvlOverride w:ilvl="0">
      <w:lvl w:ilvl="0">
        <w:start w:val="7"/>
        <w:numFmt w:val="decimal"/>
        <w:lvlText w:val="%1.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4"/>
  </w:num>
  <w:num w:numId="28">
    <w:abstractNumId w:val="18"/>
  </w:num>
  <w:num w:numId="29">
    <w:abstractNumId w:val="7"/>
  </w:num>
  <w:num w:numId="30">
    <w:abstractNumId w:val="20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2"/>
    <w:lvlOverride w:ilvl="0">
      <w:startOverride w:val="2"/>
    </w:lvlOverride>
  </w:num>
  <w:num w:numId="33">
    <w:abstractNumId w:val="10"/>
    <w:lvlOverride w:ilvl="0">
      <w:startOverride w:val="7"/>
    </w:lvlOverride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69"/>
    <w:rsid w:val="00032A89"/>
    <w:rsid w:val="00033784"/>
    <w:rsid w:val="00034930"/>
    <w:rsid w:val="0004017F"/>
    <w:rsid w:val="00042B11"/>
    <w:rsid w:val="00051976"/>
    <w:rsid w:val="00064B6B"/>
    <w:rsid w:val="000718D2"/>
    <w:rsid w:val="00083B74"/>
    <w:rsid w:val="00092751"/>
    <w:rsid w:val="000B410C"/>
    <w:rsid w:val="000B4BA0"/>
    <w:rsid w:val="000D7B9A"/>
    <w:rsid w:val="00102802"/>
    <w:rsid w:val="00103EB1"/>
    <w:rsid w:val="0011674F"/>
    <w:rsid w:val="001176AD"/>
    <w:rsid w:val="00134788"/>
    <w:rsid w:val="00144971"/>
    <w:rsid w:val="0014631E"/>
    <w:rsid w:val="0014640D"/>
    <w:rsid w:val="00150347"/>
    <w:rsid w:val="00167C2A"/>
    <w:rsid w:val="00175038"/>
    <w:rsid w:val="001950FD"/>
    <w:rsid w:val="001955CD"/>
    <w:rsid w:val="001B1E5E"/>
    <w:rsid w:val="001B3EFD"/>
    <w:rsid w:val="001C1E44"/>
    <w:rsid w:val="001C39C7"/>
    <w:rsid w:val="001D1FC7"/>
    <w:rsid w:val="001D615E"/>
    <w:rsid w:val="001E34ED"/>
    <w:rsid w:val="00204EBE"/>
    <w:rsid w:val="00205C29"/>
    <w:rsid w:val="00227573"/>
    <w:rsid w:val="002537CD"/>
    <w:rsid w:val="00256108"/>
    <w:rsid w:val="00257F4A"/>
    <w:rsid w:val="00263103"/>
    <w:rsid w:val="00273D64"/>
    <w:rsid w:val="002743A9"/>
    <w:rsid w:val="0027739C"/>
    <w:rsid w:val="0028329A"/>
    <w:rsid w:val="00287E0C"/>
    <w:rsid w:val="00290FCF"/>
    <w:rsid w:val="00294DC1"/>
    <w:rsid w:val="002A377E"/>
    <w:rsid w:val="002B545F"/>
    <w:rsid w:val="00306F45"/>
    <w:rsid w:val="0031139A"/>
    <w:rsid w:val="0033402B"/>
    <w:rsid w:val="003344BD"/>
    <w:rsid w:val="0036379B"/>
    <w:rsid w:val="00365404"/>
    <w:rsid w:val="0037207D"/>
    <w:rsid w:val="0037345A"/>
    <w:rsid w:val="00376278"/>
    <w:rsid w:val="00392A1A"/>
    <w:rsid w:val="003A58E1"/>
    <w:rsid w:val="003C22C9"/>
    <w:rsid w:val="003C63E9"/>
    <w:rsid w:val="003D51A4"/>
    <w:rsid w:val="003F2FEC"/>
    <w:rsid w:val="003F6D69"/>
    <w:rsid w:val="00410F92"/>
    <w:rsid w:val="00413DD0"/>
    <w:rsid w:val="00432A86"/>
    <w:rsid w:val="004363E4"/>
    <w:rsid w:val="00440089"/>
    <w:rsid w:val="00460E3D"/>
    <w:rsid w:val="004826BC"/>
    <w:rsid w:val="00482D3C"/>
    <w:rsid w:val="00486758"/>
    <w:rsid w:val="004928A7"/>
    <w:rsid w:val="004958B9"/>
    <w:rsid w:val="00495C37"/>
    <w:rsid w:val="004B113A"/>
    <w:rsid w:val="004B6B5C"/>
    <w:rsid w:val="005005F2"/>
    <w:rsid w:val="005136D7"/>
    <w:rsid w:val="00513742"/>
    <w:rsid w:val="005200AD"/>
    <w:rsid w:val="00523882"/>
    <w:rsid w:val="005826AB"/>
    <w:rsid w:val="005A4FD2"/>
    <w:rsid w:val="005B7894"/>
    <w:rsid w:val="005E66FF"/>
    <w:rsid w:val="006019FD"/>
    <w:rsid w:val="0061297B"/>
    <w:rsid w:val="00622A59"/>
    <w:rsid w:val="00627DD3"/>
    <w:rsid w:val="00633CC0"/>
    <w:rsid w:val="00654CC7"/>
    <w:rsid w:val="00672361"/>
    <w:rsid w:val="006A191B"/>
    <w:rsid w:val="006A632A"/>
    <w:rsid w:val="006C3090"/>
    <w:rsid w:val="006E17C7"/>
    <w:rsid w:val="006F50B5"/>
    <w:rsid w:val="00720265"/>
    <w:rsid w:val="007217FD"/>
    <w:rsid w:val="00740395"/>
    <w:rsid w:val="007443A4"/>
    <w:rsid w:val="00765A24"/>
    <w:rsid w:val="007840F3"/>
    <w:rsid w:val="00784752"/>
    <w:rsid w:val="00787D9A"/>
    <w:rsid w:val="00792AD7"/>
    <w:rsid w:val="00795D8F"/>
    <w:rsid w:val="007A7988"/>
    <w:rsid w:val="007C1797"/>
    <w:rsid w:val="007F0189"/>
    <w:rsid w:val="00823CAA"/>
    <w:rsid w:val="00841CB9"/>
    <w:rsid w:val="00846EE4"/>
    <w:rsid w:val="00862D0E"/>
    <w:rsid w:val="008721AD"/>
    <w:rsid w:val="00875FF5"/>
    <w:rsid w:val="00891EAB"/>
    <w:rsid w:val="008C3915"/>
    <w:rsid w:val="008D1EC3"/>
    <w:rsid w:val="008D5214"/>
    <w:rsid w:val="008D7BC9"/>
    <w:rsid w:val="008E65BA"/>
    <w:rsid w:val="008F448A"/>
    <w:rsid w:val="008F5939"/>
    <w:rsid w:val="0090013D"/>
    <w:rsid w:val="00904B12"/>
    <w:rsid w:val="00912D24"/>
    <w:rsid w:val="00921E34"/>
    <w:rsid w:val="009223B3"/>
    <w:rsid w:val="00945544"/>
    <w:rsid w:val="009853BD"/>
    <w:rsid w:val="0099082F"/>
    <w:rsid w:val="00992A44"/>
    <w:rsid w:val="009A1B2B"/>
    <w:rsid w:val="009B0E04"/>
    <w:rsid w:val="009B6517"/>
    <w:rsid w:val="009C704B"/>
    <w:rsid w:val="00A02FAF"/>
    <w:rsid w:val="00A11D7F"/>
    <w:rsid w:val="00A25E66"/>
    <w:rsid w:val="00A317EA"/>
    <w:rsid w:val="00A53415"/>
    <w:rsid w:val="00A53840"/>
    <w:rsid w:val="00A71061"/>
    <w:rsid w:val="00A72DC7"/>
    <w:rsid w:val="00A8645E"/>
    <w:rsid w:val="00A86701"/>
    <w:rsid w:val="00A867EC"/>
    <w:rsid w:val="00A97E17"/>
    <w:rsid w:val="00AC4416"/>
    <w:rsid w:val="00AD031E"/>
    <w:rsid w:val="00AE3B60"/>
    <w:rsid w:val="00B01D69"/>
    <w:rsid w:val="00B05F95"/>
    <w:rsid w:val="00B13A9E"/>
    <w:rsid w:val="00B24046"/>
    <w:rsid w:val="00B2768B"/>
    <w:rsid w:val="00B314B1"/>
    <w:rsid w:val="00B967F7"/>
    <w:rsid w:val="00B977EA"/>
    <w:rsid w:val="00BA3304"/>
    <w:rsid w:val="00BB1713"/>
    <w:rsid w:val="00BC325D"/>
    <w:rsid w:val="00C107DB"/>
    <w:rsid w:val="00C13BF2"/>
    <w:rsid w:val="00C158F5"/>
    <w:rsid w:val="00C17BF8"/>
    <w:rsid w:val="00C34D7D"/>
    <w:rsid w:val="00C72080"/>
    <w:rsid w:val="00C81919"/>
    <w:rsid w:val="00C82230"/>
    <w:rsid w:val="00C871B0"/>
    <w:rsid w:val="00CC496A"/>
    <w:rsid w:val="00CD3E4F"/>
    <w:rsid w:val="00CE2997"/>
    <w:rsid w:val="00CE7EA4"/>
    <w:rsid w:val="00CF3AB7"/>
    <w:rsid w:val="00D120E3"/>
    <w:rsid w:val="00D31F55"/>
    <w:rsid w:val="00D379D3"/>
    <w:rsid w:val="00D37EA5"/>
    <w:rsid w:val="00D40FA5"/>
    <w:rsid w:val="00D55849"/>
    <w:rsid w:val="00D6289F"/>
    <w:rsid w:val="00D631A2"/>
    <w:rsid w:val="00D876CD"/>
    <w:rsid w:val="00DA308D"/>
    <w:rsid w:val="00DC0CF2"/>
    <w:rsid w:val="00DC50D8"/>
    <w:rsid w:val="00DD5740"/>
    <w:rsid w:val="00DE6C4F"/>
    <w:rsid w:val="00DF2412"/>
    <w:rsid w:val="00DF430A"/>
    <w:rsid w:val="00E003E9"/>
    <w:rsid w:val="00E00B48"/>
    <w:rsid w:val="00E042E5"/>
    <w:rsid w:val="00E054D3"/>
    <w:rsid w:val="00E12366"/>
    <w:rsid w:val="00E14A81"/>
    <w:rsid w:val="00E15746"/>
    <w:rsid w:val="00E15F15"/>
    <w:rsid w:val="00E20DDD"/>
    <w:rsid w:val="00E23BC6"/>
    <w:rsid w:val="00E32E91"/>
    <w:rsid w:val="00E40AF2"/>
    <w:rsid w:val="00E636AE"/>
    <w:rsid w:val="00E71669"/>
    <w:rsid w:val="00E725FA"/>
    <w:rsid w:val="00E808AA"/>
    <w:rsid w:val="00E969A8"/>
    <w:rsid w:val="00E97C93"/>
    <w:rsid w:val="00EA21AD"/>
    <w:rsid w:val="00EB026A"/>
    <w:rsid w:val="00EC3BA1"/>
    <w:rsid w:val="00EF4B86"/>
    <w:rsid w:val="00EF5321"/>
    <w:rsid w:val="00F04180"/>
    <w:rsid w:val="00F04D66"/>
    <w:rsid w:val="00F07687"/>
    <w:rsid w:val="00F07C1D"/>
    <w:rsid w:val="00F23D86"/>
    <w:rsid w:val="00F54F64"/>
    <w:rsid w:val="00F60D20"/>
    <w:rsid w:val="00F6624A"/>
    <w:rsid w:val="00F75DE8"/>
    <w:rsid w:val="00F876A2"/>
    <w:rsid w:val="00F916D7"/>
    <w:rsid w:val="00FA746B"/>
    <w:rsid w:val="00FB258E"/>
    <w:rsid w:val="00FB7FFA"/>
    <w:rsid w:val="00FC6E39"/>
    <w:rsid w:val="00FD26EC"/>
    <w:rsid w:val="00FD4646"/>
    <w:rsid w:val="00FE3399"/>
    <w:rsid w:val="00FE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A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07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26BC"/>
    <w:pPr>
      <w:keepNext/>
      <w:tabs>
        <w:tab w:val="num" w:pos="2160"/>
      </w:tabs>
      <w:suppressAutoHyphens/>
      <w:autoSpaceDE/>
      <w:autoSpaceDN/>
      <w:adjustRightInd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6B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6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826BC"/>
    <w:rPr>
      <w:rFonts w:eastAsia="Andale Sans UI"/>
      <w:b/>
      <w:i/>
      <w:kern w:val="1"/>
      <w:sz w:val="18"/>
      <w:szCs w:val="24"/>
      <w:lang w:eastAsia="ar-SA"/>
    </w:rPr>
  </w:style>
  <w:style w:type="character" w:customStyle="1" w:styleId="60">
    <w:name w:val="Заголовок 6 Знак"/>
    <w:link w:val="6"/>
    <w:uiPriority w:val="9"/>
    <w:semiHidden/>
    <w:rsid w:val="004826BC"/>
    <w:rPr>
      <w:rFonts w:ascii="Calibri" w:hAnsi="Calibri"/>
      <w:b/>
      <w:bCs/>
      <w:sz w:val="22"/>
      <w:szCs w:val="22"/>
    </w:rPr>
  </w:style>
  <w:style w:type="character" w:customStyle="1" w:styleId="11">
    <w:name w:val="Подзаголовок1"/>
    <w:rsid w:val="004826BC"/>
  </w:style>
  <w:style w:type="paragraph" w:customStyle="1" w:styleId="2">
    <w:name w:val="стиль2"/>
    <w:basedOn w:val="a"/>
    <w:rsid w:val="004826BC"/>
    <w:pPr>
      <w:suppressAutoHyphens/>
      <w:autoSpaceDE/>
      <w:autoSpaceDN/>
      <w:adjustRightInd/>
      <w:spacing w:before="280" w:after="280"/>
    </w:pPr>
    <w:rPr>
      <w:rFonts w:ascii="Tahoma" w:eastAsia="Andale Sans UI" w:hAnsi="Tahoma" w:cs="Tahoma"/>
      <w:kern w:val="1"/>
      <w:lang w:eastAsia="ar-SA"/>
    </w:rPr>
  </w:style>
  <w:style w:type="paragraph" w:customStyle="1" w:styleId="12">
    <w:name w:val="Текст1"/>
    <w:rsid w:val="004826BC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styleId="a4">
    <w:name w:val="Body Text"/>
    <w:basedOn w:val="a"/>
    <w:link w:val="a5"/>
    <w:rsid w:val="004826BC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4826BC"/>
    <w:rPr>
      <w:rFonts w:eastAsia="Andale Sans UI"/>
      <w:kern w:val="1"/>
      <w:sz w:val="24"/>
      <w:szCs w:val="24"/>
      <w:lang w:eastAsia="ar-SA"/>
    </w:rPr>
  </w:style>
  <w:style w:type="paragraph" w:customStyle="1" w:styleId="13">
    <w:name w:val="Без интервала1"/>
    <w:basedOn w:val="a"/>
    <w:rsid w:val="004826BC"/>
    <w:pPr>
      <w:suppressAutoHyphens/>
      <w:autoSpaceDE/>
      <w:autoSpaceDN/>
      <w:adjustRightInd/>
    </w:pPr>
    <w:rPr>
      <w:rFonts w:eastAsia="Andale Sans UI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4826BC"/>
    <w:pPr>
      <w:suppressAutoHyphens/>
      <w:autoSpaceDE/>
      <w:autoSpaceDN/>
      <w:adjustRightInd/>
      <w:ind w:firstLine="540"/>
    </w:pPr>
    <w:rPr>
      <w:rFonts w:eastAsia="Andale Sans UI"/>
      <w:kern w:val="1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4826BC"/>
    <w:rPr>
      <w:rFonts w:eastAsia="Andale Sans UI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rsid w:val="00482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4826B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link w:val="a9"/>
    <w:rsid w:val="004826BC"/>
    <w:rPr>
      <w:rFonts w:ascii="Courier New" w:hAnsi="Courier New" w:cs="Courier New"/>
    </w:rPr>
  </w:style>
  <w:style w:type="character" w:styleId="ab">
    <w:name w:val="Strong"/>
    <w:uiPriority w:val="22"/>
    <w:qFormat/>
    <w:rsid w:val="004826BC"/>
    <w:rPr>
      <w:b/>
      <w:bCs/>
    </w:rPr>
  </w:style>
  <w:style w:type="character" w:styleId="ac">
    <w:name w:val="Emphasis"/>
    <w:uiPriority w:val="20"/>
    <w:qFormat/>
    <w:rsid w:val="004826BC"/>
    <w:rPr>
      <w:i/>
      <w:iCs/>
    </w:rPr>
  </w:style>
  <w:style w:type="paragraph" w:styleId="ad">
    <w:name w:val="No Spacing"/>
    <w:uiPriority w:val="1"/>
    <w:qFormat/>
    <w:rsid w:val="004826BC"/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uiPriority w:val="99"/>
    <w:rsid w:val="004826BC"/>
    <w:rPr>
      <w:rFonts w:ascii="Century Schoolbook" w:hAnsi="Century Schoolbook" w:cs="Century Schoolbook"/>
      <w:sz w:val="18"/>
      <w:szCs w:val="18"/>
    </w:rPr>
  </w:style>
  <w:style w:type="paragraph" w:customStyle="1" w:styleId="Style12">
    <w:name w:val="Style12"/>
    <w:basedOn w:val="a"/>
    <w:uiPriority w:val="99"/>
    <w:rsid w:val="004826BC"/>
    <w:pPr>
      <w:spacing w:line="288" w:lineRule="exact"/>
      <w:ind w:firstLine="691"/>
      <w:jc w:val="both"/>
    </w:pPr>
    <w:rPr>
      <w:rFonts w:ascii="Century Schoolbook" w:hAnsi="Century Schoolbook"/>
      <w:sz w:val="24"/>
      <w:szCs w:val="24"/>
    </w:rPr>
  </w:style>
  <w:style w:type="paragraph" w:styleId="ae">
    <w:name w:val="Balloon Text"/>
    <w:basedOn w:val="a"/>
    <w:link w:val="af"/>
    <w:rsid w:val="003340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3402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654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F59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F5939"/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8F5939"/>
    <w:rPr>
      <w:rFonts w:ascii="Times New Roman" w:hAnsi="Times New Roman" w:cs="Times New Roman"/>
      <w:sz w:val="18"/>
      <w:szCs w:val="18"/>
    </w:rPr>
  </w:style>
  <w:style w:type="character" w:styleId="af3">
    <w:name w:val="Hyperlink"/>
    <w:basedOn w:val="a0"/>
    <w:uiPriority w:val="99"/>
    <w:unhideWhenUsed/>
    <w:rsid w:val="008F59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061"/>
  </w:style>
  <w:style w:type="paragraph" w:customStyle="1" w:styleId="c10">
    <w:name w:val="c10"/>
    <w:basedOn w:val="a"/>
    <w:rsid w:val="00D379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D379D3"/>
  </w:style>
  <w:style w:type="character" w:customStyle="1" w:styleId="c11">
    <w:name w:val="c11"/>
    <w:basedOn w:val="a0"/>
    <w:rsid w:val="00D379D3"/>
  </w:style>
  <w:style w:type="paragraph" w:customStyle="1" w:styleId="c26">
    <w:name w:val="c26"/>
    <w:basedOn w:val="a"/>
    <w:rsid w:val="00D379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next w:val="a"/>
    <w:link w:val="af5"/>
    <w:qFormat/>
    <w:rsid w:val="00CE29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CE2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0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432A86"/>
  </w:style>
  <w:style w:type="character" w:customStyle="1" w:styleId="submenu-table">
    <w:name w:val="submenu-table"/>
    <w:basedOn w:val="a0"/>
    <w:rsid w:val="00432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A5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07C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26BC"/>
    <w:pPr>
      <w:keepNext/>
      <w:tabs>
        <w:tab w:val="num" w:pos="2160"/>
      </w:tabs>
      <w:suppressAutoHyphens/>
      <w:autoSpaceDE/>
      <w:autoSpaceDN/>
      <w:adjustRightInd/>
      <w:snapToGrid w:val="0"/>
      <w:spacing w:line="180" w:lineRule="atLeast"/>
      <w:ind w:left="2160" w:hanging="180"/>
      <w:jc w:val="right"/>
      <w:outlineLvl w:val="2"/>
    </w:pPr>
    <w:rPr>
      <w:rFonts w:eastAsia="Andale Sans UI"/>
      <w:b/>
      <w:i/>
      <w:kern w:val="1"/>
      <w:sz w:val="18"/>
      <w:szCs w:val="24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6BC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66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826BC"/>
    <w:rPr>
      <w:rFonts w:eastAsia="Andale Sans UI"/>
      <w:b/>
      <w:i/>
      <w:kern w:val="1"/>
      <w:sz w:val="18"/>
      <w:szCs w:val="24"/>
      <w:lang w:eastAsia="ar-SA"/>
    </w:rPr>
  </w:style>
  <w:style w:type="character" w:customStyle="1" w:styleId="60">
    <w:name w:val="Заголовок 6 Знак"/>
    <w:link w:val="6"/>
    <w:uiPriority w:val="9"/>
    <w:semiHidden/>
    <w:rsid w:val="004826BC"/>
    <w:rPr>
      <w:rFonts w:ascii="Calibri" w:hAnsi="Calibri"/>
      <w:b/>
      <w:bCs/>
      <w:sz w:val="22"/>
      <w:szCs w:val="22"/>
    </w:rPr>
  </w:style>
  <w:style w:type="character" w:customStyle="1" w:styleId="11">
    <w:name w:val="Подзаголовок1"/>
    <w:rsid w:val="004826BC"/>
  </w:style>
  <w:style w:type="paragraph" w:customStyle="1" w:styleId="2">
    <w:name w:val="стиль2"/>
    <w:basedOn w:val="a"/>
    <w:rsid w:val="004826BC"/>
    <w:pPr>
      <w:suppressAutoHyphens/>
      <w:autoSpaceDE/>
      <w:autoSpaceDN/>
      <w:adjustRightInd/>
      <w:spacing w:before="280" w:after="280"/>
    </w:pPr>
    <w:rPr>
      <w:rFonts w:ascii="Tahoma" w:eastAsia="Andale Sans UI" w:hAnsi="Tahoma" w:cs="Tahoma"/>
      <w:kern w:val="1"/>
      <w:lang w:eastAsia="ar-SA"/>
    </w:rPr>
  </w:style>
  <w:style w:type="paragraph" w:customStyle="1" w:styleId="12">
    <w:name w:val="Текст1"/>
    <w:rsid w:val="004826BC"/>
    <w:pPr>
      <w:widowControl w:val="0"/>
      <w:suppressAutoHyphens/>
      <w:spacing w:line="100" w:lineRule="atLeast"/>
    </w:pPr>
    <w:rPr>
      <w:rFonts w:ascii="Courier New" w:eastAsia="Arial" w:hAnsi="Courier New" w:cs="Courier New"/>
      <w:kern w:val="1"/>
      <w:lang w:val="de-DE" w:eastAsia="fa-IR" w:bidi="fa-IR"/>
    </w:rPr>
  </w:style>
  <w:style w:type="paragraph" w:styleId="a4">
    <w:name w:val="Body Text"/>
    <w:basedOn w:val="a"/>
    <w:link w:val="a5"/>
    <w:rsid w:val="004826BC"/>
    <w:pPr>
      <w:suppressAutoHyphens/>
      <w:autoSpaceDE/>
      <w:autoSpaceDN/>
      <w:adjustRightInd/>
      <w:spacing w:after="120"/>
    </w:pPr>
    <w:rPr>
      <w:rFonts w:eastAsia="Andale Sans UI"/>
      <w:kern w:val="1"/>
      <w:sz w:val="24"/>
      <w:szCs w:val="24"/>
      <w:lang w:eastAsia="ar-SA"/>
    </w:rPr>
  </w:style>
  <w:style w:type="character" w:customStyle="1" w:styleId="a5">
    <w:name w:val="Основной текст Знак"/>
    <w:link w:val="a4"/>
    <w:rsid w:val="004826BC"/>
    <w:rPr>
      <w:rFonts w:eastAsia="Andale Sans UI"/>
      <w:kern w:val="1"/>
      <w:sz w:val="24"/>
      <w:szCs w:val="24"/>
      <w:lang w:eastAsia="ar-SA"/>
    </w:rPr>
  </w:style>
  <w:style w:type="paragraph" w:customStyle="1" w:styleId="13">
    <w:name w:val="Без интервала1"/>
    <w:basedOn w:val="a"/>
    <w:rsid w:val="004826BC"/>
    <w:pPr>
      <w:suppressAutoHyphens/>
      <w:autoSpaceDE/>
      <w:autoSpaceDN/>
      <w:adjustRightInd/>
    </w:pPr>
    <w:rPr>
      <w:rFonts w:eastAsia="Andale Sans UI"/>
      <w:kern w:val="1"/>
      <w:sz w:val="24"/>
      <w:szCs w:val="24"/>
      <w:lang w:eastAsia="ar-SA"/>
    </w:rPr>
  </w:style>
  <w:style w:type="paragraph" w:styleId="a6">
    <w:name w:val="Body Text Indent"/>
    <w:basedOn w:val="a"/>
    <w:link w:val="a7"/>
    <w:rsid w:val="004826BC"/>
    <w:pPr>
      <w:suppressAutoHyphens/>
      <w:autoSpaceDE/>
      <w:autoSpaceDN/>
      <w:adjustRightInd/>
      <w:ind w:firstLine="540"/>
    </w:pPr>
    <w:rPr>
      <w:rFonts w:eastAsia="Andale Sans UI"/>
      <w:kern w:val="1"/>
      <w:sz w:val="24"/>
      <w:szCs w:val="24"/>
      <w:lang w:eastAsia="ar-SA"/>
    </w:rPr>
  </w:style>
  <w:style w:type="character" w:customStyle="1" w:styleId="a7">
    <w:name w:val="Основной текст с отступом Знак"/>
    <w:link w:val="a6"/>
    <w:rsid w:val="004826BC"/>
    <w:rPr>
      <w:rFonts w:eastAsia="Andale Sans UI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rsid w:val="00482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Plain Text"/>
    <w:basedOn w:val="a"/>
    <w:link w:val="aa"/>
    <w:rsid w:val="004826BC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a">
    <w:name w:val="Текст Знак"/>
    <w:link w:val="a9"/>
    <w:rsid w:val="004826BC"/>
    <w:rPr>
      <w:rFonts w:ascii="Courier New" w:hAnsi="Courier New" w:cs="Courier New"/>
    </w:rPr>
  </w:style>
  <w:style w:type="character" w:styleId="ab">
    <w:name w:val="Strong"/>
    <w:uiPriority w:val="22"/>
    <w:qFormat/>
    <w:rsid w:val="004826BC"/>
    <w:rPr>
      <w:b/>
      <w:bCs/>
    </w:rPr>
  </w:style>
  <w:style w:type="character" w:styleId="ac">
    <w:name w:val="Emphasis"/>
    <w:uiPriority w:val="20"/>
    <w:qFormat/>
    <w:rsid w:val="004826BC"/>
    <w:rPr>
      <w:i/>
      <w:iCs/>
    </w:rPr>
  </w:style>
  <w:style w:type="paragraph" w:styleId="ad">
    <w:name w:val="No Spacing"/>
    <w:uiPriority w:val="1"/>
    <w:qFormat/>
    <w:rsid w:val="004826BC"/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uiPriority w:val="99"/>
    <w:rsid w:val="004826BC"/>
    <w:rPr>
      <w:rFonts w:ascii="Century Schoolbook" w:hAnsi="Century Schoolbook" w:cs="Century Schoolbook"/>
      <w:sz w:val="18"/>
      <w:szCs w:val="18"/>
    </w:rPr>
  </w:style>
  <w:style w:type="paragraph" w:customStyle="1" w:styleId="Style12">
    <w:name w:val="Style12"/>
    <w:basedOn w:val="a"/>
    <w:uiPriority w:val="99"/>
    <w:rsid w:val="004826BC"/>
    <w:pPr>
      <w:spacing w:line="288" w:lineRule="exact"/>
      <w:ind w:firstLine="691"/>
      <w:jc w:val="both"/>
    </w:pPr>
    <w:rPr>
      <w:rFonts w:ascii="Century Schoolbook" w:hAnsi="Century Schoolbook"/>
      <w:sz w:val="24"/>
      <w:szCs w:val="24"/>
    </w:rPr>
  </w:style>
  <w:style w:type="paragraph" w:styleId="ae">
    <w:name w:val="Balloon Text"/>
    <w:basedOn w:val="a"/>
    <w:link w:val="af"/>
    <w:rsid w:val="003340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3402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3654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8F593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8F5939"/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8F5939"/>
    <w:rPr>
      <w:rFonts w:ascii="Times New Roman" w:hAnsi="Times New Roman" w:cs="Times New Roman"/>
      <w:sz w:val="18"/>
      <w:szCs w:val="18"/>
    </w:rPr>
  </w:style>
  <w:style w:type="character" w:styleId="af3">
    <w:name w:val="Hyperlink"/>
    <w:basedOn w:val="a0"/>
    <w:uiPriority w:val="99"/>
    <w:unhideWhenUsed/>
    <w:rsid w:val="008F593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061"/>
  </w:style>
  <w:style w:type="paragraph" w:customStyle="1" w:styleId="c10">
    <w:name w:val="c10"/>
    <w:basedOn w:val="a"/>
    <w:rsid w:val="00D379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5">
    <w:name w:val="c15"/>
    <w:basedOn w:val="a0"/>
    <w:rsid w:val="00D379D3"/>
  </w:style>
  <w:style w:type="character" w:customStyle="1" w:styleId="c11">
    <w:name w:val="c11"/>
    <w:basedOn w:val="a0"/>
    <w:rsid w:val="00D379D3"/>
  </w:style>
  <w:style w:type="paragraph" w:customStyle="1" w:styleId="c26">
    <w:name w:val="c26"/>
    <w:basedOn w:val="a"/>
    <w:rsid w:val="00D379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Title"/>
    <w:basedOn w:val="a"/>
    <w:next w:val="a"/>
    <w:link w:val="af5"/>
    <w:qFormat/>
    <w:rsid w:val="00CE29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rsid w:val="00CE29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F07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432A86"/>
  </w:style>
  <w:style w:type="character" w:customStyle="1" w:styleId="submenu-table">
    <w:name w:val="submenu-table"/>
    <w:basedOn w:val="a0"/>
    <w:rsid w:val="00432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oleznie_iskopaemie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i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9C63F-CEF9-48F2-A740-6ED6388A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13031</Words>
  <Characters>92750</Characters>
  <Application>Microsoft Office Word</Application>
  <DocSecurity>0</DocSecurity>
  <Lines>772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учебного курса </vt:lpstr>
    </vt:vector>
  </TitlesOfParts>
  <Company>MoBIL GROUP</Company>
  <LinksUpToDate>false</LinksUpToDate>
  <CharactersWithSpaces>105570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учебного курса</dc:title>
  <dc:creator>Admin</dc:creator>
  <cp:lastModifiedBy>Лера</cp:lastModifiedBy>
  <cp:revision>3</cp:revision>
  <cp:lastPrinted>2013-01-15T21:13:00Z</cp:lastPrinted>
  <dcterms:created xsi:type="dcterms:W3CDTF">2022-09-04T08:52:00Z</dcterms:created>
  <dcterms:modified xsi:type="dcterms:W3CDTF">2022-09-04T08:53:00Z</dcterms:modified>
</cp:coreProperties>
</file>